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48E6" w14:textId="77777777" w:rsidR="00156354" w:rsidRDefault="004C26B3">
      <w:pPr>
        <w:spacing w:before="79"/>
        <w:ind w:left="119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07</w:t>
      </w:r>
      <w:r>
        <w:rPr>
          <w:rFonts w:ascii="Arial" w:eastAsia="Arial" w:hAnsi="Arial" w:cs="Arial"/>
          <w:spacing w:val="4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)</w:t>
      </w:r>
    </w:p>
    <w:p w14:paraId="0114993E" w14:textId="77777777" w:rsidR="00156354" w:rsidRDefault="004C26B3">
      <w:pPr>
        <w:spacing w:before="8" w:line="140" w:lineRule="exact"/>
        <w:rPr>
          <w:sz w:val="14"/>
          <w:szCs w:val="14"/>
        </w:rPr>
      </w:pPr>
      <w:r>
        <w:br w:type="column"/>
      </w:r>
    </w:p>
    <w:p w14:paraId="0E479267" w14:textId="77777777" w:rsidR="00156354" w:rsidRDefault="00156354">
      <w:pPr>
        <w:spacing w:line="200" w:lineRule="exact"/>
      </w:pPr>
    </w:p>
    <w:p w14:paraId="6AC839B5" w14:textId="77777777" w:rsidR="00156354" w:rsidRDefault="004C26B3">
      <w:pPr>
        <w:ind w:left="1369" w:right="354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Yo</w:t>
      </w:r>
      <w:r>
        <w:rPr>
          <w:rFonts w:ascii="Arial" w:eastAsia="Arial" w:hAnsi="Arial" w:cs="Arial"/>
          <w:b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sz w:val="36"/>
          <w:szCs w:val="36"/>
        </w:rPr>
        <w:t>r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2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i</w:t>
      </w:r>
      <w:r>
        <w:rPr>
          <w:rFonts w:ascii="Arial" w:eastAsia="Arial" w:hAnsi="Arial" w:cs="Arial"/>
          <w:b/>
          <w:spacing w:val="-3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S</w:t>
      </w:r>
      <w:r>
        <w:rPr>
          <w:rFonts w:ascii="Arial" w:eastAsia="Arial" w:hAnsi="Arial" w:cs="Arial"/>
          <w:b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r</w:t>
      </w:r>
      <w:r>
        <w:rPr>
          <w:rFonts w:ascii="Arial" w:eastAsia="Arial" w:hAnsi="Arial" w:cs="Arial"/>
          <w:b/>
          <w:spacing w:val="-4"/>
          <w:sz w:val="36"/>
          <w:szCs w:val="36"/>
        </w:rPr>
        <w:t>v</w:t>
      </w:r>
      <w:r>
        <w:rPr>
          <w:rFonts w:ascii="Arial" w:eastAsia="Arial" w:hAnsi="Arial" w:cs="Arial"/>
          <w:b/>
          <w:sz w:val="36"/>
          <w:szCs w:val="36"/>
        </w:rPr>
        <w:t>i</w:t>
      </w:r>
      <w:r>
        <w:rPr>
          <w:rFonts w:ascii="Arial" w:eastAsia="Arial" w:hAnsi="Arial" w:cs="Arial"/>
          <w:b/>
          <w:spacing w:val="2"/>
          <w:sz w:val="36"/>
          <w:szCs w:val="36"/>
        </w:rPr>
        <w:t>c</w:t>
      </w:r>
      <w:r>
        <w:rPr>
          <w:rFonts w:ascii="Arial" w:eastAsia="Arial" w:hAnsi="Arial" w:cs="Arial"/>
          <w:b/>
          <w:sz w:val="36"/>
          <w:szCs w:val="36"/>
        </w:rPr>
        <w:t>e</w:t>
      </w:r>
    </w:p>
    <w:p w14:paraId="1E5AB441" w14:textId="77777777" w:rsidR="00156354" w:rsidRDefault="00156354">
      <w:pPr>
        <w:spacing w:line="200" w:lineRule="exact"/>
      </w:pPr>
    </w:p>
    <w:p w14:paraId="18C1D53E" w14:textId="77777777" w:rsidR="00156354" w:rsidRDefault="00156354">
      <w:pPr>
        <w:spacing w:before="5" w:line="220" w:lineRule="exact"/>
        <w:rPr>
          <w:sz w:val="22"/>
          <w:szCs w:val="22"/>
        </w:rPr>
      </w:pPr>
    </w:p>
    <w:p w14:paraId="5F1E64C4" w14:textId="77777777" w:rsidR="00156354" w:rsidRDefault="004C26B3">
      <w:pPr>
        <w:spacing w:line="320" w:lineRule="exact"/>
        <w:ind w:left="1205" w:right="3384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7"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f</w:t>
      </w:r>
      <w:r>
        <w:rPr>
          <w:rFonts w:ascii="Arial" w:eastAsia="Arial" w:hAnsi="Arial" w:cs="Arial"/>
          <w:b/>
          <w:spacing w:val="-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2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w w:val="99"/>
          <w:sz w:val="28"/>
          <w:szCs w:val="28"/>
        </w:rPr>
        <w:t>v</w:t>
      </w:r>
      <w:r>
        <w:rPr>
          <w:rFonts w:ascii="Arial" w:eastAsia="Arial" w:hAnsi="Arial" w:cs="Arial"/>
          <w:b/>
          <w:spacing w:val="4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w w:val="99"/>
          <w:sz w:val="28"/>
          <w:szCs w:val="28"/>
        </w:rPr>
        <w:t>e</w:t>
      </w:r>
    </w:p>
    <w:p w14:paraId="2C0CAAB7" w14:textId="77777777" w:rsidR="00156354" w:rsidRDefault="00156354">
      <w:pPr>
        <w:spacing w:line="200" w:lineRule="exact"/>
      </w:pPr>
    </w:p>
    <w:p w14:paraId="7CFDFD74" w14:textId="77777777" w:rsidR="00156354" w:rsidRDefault="00156354">
      <w:pPr>
        <w:spacing w:before="7" w:line="200" w:lineRule="exact"/>
      </w:pPr>
    </w:p>
    <w:p w14:paraId="36F13637" w14:textId="77777777" w:rsidR="00156354" w:rsidRDefault="004C26B3">
      <w:pPr>
        <w:spacing w:line="260" w:lineRule="exact"/>
        <w:ind w:left="-38" w:right="2144"/>
        <w:jc w:val="center"/>
        <w:rPr>
          <w:rFonts w:ascii="Arial" w:eastAsia="Arial" w:hAnsi="Arial" w:cs="Arial"/>
          <w:sz w:val="24"/>
          <w:szCs w:val="24"/>
        </w:rPr>
        <w:sectPr w:rsidR="00156354">
          <w:pgSz w:w="11920" w:h="16840"/>
          <w:pgMar w:top="520" w:right="520" w:bottom="280" w:left="760" w:header="720" w:footer="720" w:gutter="0"/>
          <w:cols w:num="2" w:space="720" w:equalWidth="0">
            <w:col w:w="619" w:space="1296"/>
            <w:col w:w="8725"/>
          </w:cols>
        </w:sectPr>
      </w:pP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SE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NE -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 BY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</w:p>
    <w:p w14:paraId="5EB9A52F" w14:textId="77777777" w:rsidR="00156354" w:rsidRDefault="00156354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4"/>
        <w:gridCol w:w="5930"/>
      </w:tblGrid>
      <w:tr w:rsidR="00156354" w14:paraId="1DC24BB1" w14:textId="77777777">
        <w:trPr>
          <w:trHeight w:hRule="exact" w:val="288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E7AD" w14:textId="77777777" w:rsidR="00156354" w:rsidRDefault="004C26B3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E8507" w14:textId="77777777" w:rsidR="00156354" w:rsidRDefault="00156354"/>
        </w:tc>
      </w:tr>
      <w:tr w:rsidR="00156354" w14:paraId="3E589B3F" w14:textId="77777777">
        <w:trPr>
          <w:trHeight w:hRule="exact" w:val="288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7960" w14:textId="77777777" w:rsidR="00156354" w:rsidRDefault="004C26B3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33AEF" w14:textId="77777777" w:rsidR="00156354" w:rsidRDefault="00156354"/>
        </w:tc>
      </w:tr>
      <w:tr w:rsidR="00156354" w14:paraId="1A78007D" w14:textId="77777777">
        <w:trPr>
          <w:trHeight w:hRule="exact" w:val="283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8911B" w14:textId="77777777" w:rsidR="00156354" w:rsidRDefault="004C26B3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B51D" w14:textId="77777777" w:rsidR="00156354" w:rsidRDefault="00156354"/>
        </w:tc>
      </w:tr>
      <w:tr w:rsidR="00156354" w14:paraId="69F2CFF5" w14:textId="77777777">
        <w:trPr>
          <w:trHeight w:hRule="exact" w:val="288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84EB" w14:textId="77777777" w:rsidR="00156354" w:rsidRDefault="004C26B3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2E61E" w14:textId="77777777" w:rsidR="00156354" w:rsidRDefault="00156354"/>
        </w:tc>
      </w:tr>
      <w:tr w:rsidR="00156354" w14:paraId="4B5727A6" w14:textId="77777777">
        <w:trPr>
          <w:trHeight w:hRule="exact" w:val="283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D9A6" w14:textId="77777777" w:rsidR="00156354" w:rsidRDefault="004C26B3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5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8182" w14:textId="77777777" w:rsidR="00156354" w:rsidRDefault="00156354"/>
        </w:tc>
      </w:tr>
      <w:tr w:rsidR="00156354" w14:paraId="3391F1C0" w14:textId="77777777">
        <w:trPr>
          <w:trHeight w:hRule="exact" w:val="288"/>
        </w:trPr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F9D2" w14:textId="77777777" w:rsidR="00156354" w:rsidRDefault="004C26B3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5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EA6C" w14:textId="77777777" w:rsidR="00156354" w:rsidRDefault="00156354"/>
        </w:tc>
      </w:tr>
    </w:tbl>
    <w:p w14:paraId="00F4154A" w14:textId="77777777" w:rsidR="00156354" w:rsidRDefault="00156354">
      <w:pPr>
        <w:spacing w:before="3" w:line="160" w:lineRule="exact"/>
        <w:rPr>
          <w:sz w:val="17"/>
          <w:szCs w:val="17"/>
        </w:rPr>
      </w:pPr>
    </w:p>
    <w:p w14:paraId="2EE176C0" w14:textId="77777777" w:rsidR="00156354" w:rsidRDefault="00156354">
      <w:pPr>
        <w:spacing w:line="200" w:lineRule="exact"/>
      </w:pPr>
    </w:p>
    <w:p w14:paraId="1A956671" w14:textId="77777777" w:rsidR="00156354" w:rsidRDefault="00156354">
      <w:pPr>
        <w:spacing w:line="200" w:lineRule="exact"/>
      </w:pPr>
    </w:p>
    <w:p w14:paraId="7087AEFD" w14:textId="77777777" w:rsidR="00156354" w:rsidRDefault="00156354">
      <w:pPr>
        <w:spacing w:line="200" w:lineRule="exact"/>
        <w:sectPr w:rsidR="00156354">
          <w:type w:val="continuous"/>
          <w:pgSz w:w="11920" w:h="16840"/>
          <w:pgMar w:top="520" w:right="520" w:bottom="280" w:left="760" w:header="720" w:footer="720" w:gutter="0"/>
          <w:cols w:space="720"/>
        </w:sectPr>
      </w:pPr>
    </w:p>
    <w:p w14:paraId="20510F5E" w14:textId="77777777" w:rsidR="00156354" w:rsidRDefault="004C26B3">
      <w:pPr>
        <w:spacing w:before="32"/>
        <w:ind w:left="652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?</w:t>
      </w:r>
    </w:p>
    <w:p w14:paraId="60C75726" w14:textId="77777777" w:rsidR="00156354" w:rsidRDefault="004C26B3">
      <w:pPr>
        <w:spacing w:before="8" w:line="180" w:lineRule="exact"/>
        <w:rPr>
          <w:sz w:val="19"/>
          <w:szCs w:val="19"/>
        </w:rPr>
      </w:pPr>
      <w:r>
        <w:br w:type="column"/>
      </w:r>
    </w:p>
    <w:p w14:paraId="5A672A04" w14:textId="77777777" w:rsidR="00156354" w:rsidRDefault="00156354">
      <w:pPr>
        <w:spacing w:line="200" w:lineRule="exact"/>
      </w:pPr>
    </w:p>
    <w:p w14:paraId="42C3B3CB" w14:textId="77777777" w:rsidR="00156354" w:rsidRDefault="004C26B3">
      <w:pPr>
        <w:rPr>
          <w:rFonts w:ascii="Arial" w:eastAsia="Arial" w:hAnsi="Arial" w:cs="Arial"/>
          <w:sz w:val="24"/>
          <w:szCs w:val="24"/>
        </w:rPr>
        <w:sectPr w:rsidR="00156354">
          <w:type w:val="continuous"/>
          <w:pgSz w:w="11920" w:h="16840"/>
          <w:pgMar w:top="520" w:right="520" w:bottom="280" w:left="760" w:header="720" w:footer="720" w:gutter="0"/>
          <w:cols w:num="2" w:space="720" w:equalWidth="0">
            <w:col w:w="7023" w:space="1480"/>
            <w:col w:w="2137"/>
          </w:cols>
        </w:sect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14:paraId="68D55281" w14:textId="77777777" w:rsidR="00156354" w:rsidRDefault="00156354">
      <w:pPr>
        <w:spacing w:before="6" w:line="240" w:lineRule="exact"/>
        <w:rPr>
          <w:sz w:val="24"/>
          <w:szCs w:val="24"/>
        </w:rPr>
      </w:pPr>
    </w:p>
    <w:p w14:paraId="5ACAFDF2" w14:textId="77777777" w:rsidR="00156354" w:rsidRDefault="004C26B3">
      <w:pPr>
        <w:spacing w:before="29"/>
        <w:ind w:left="5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mp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er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14:paraId="387D1A03" w14:textId="77777777" w:rsidR="00156354" w:rsidRDefault="004C26B3">
      <w:pPr>
        <w:spacing w:before="12"/>
        <w:ind w:left="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</w:p>
    <w:p w14:paraId="325BAA8D" w14:textId="77777777" w:rsidR="00156354" w:rsidRDefault="004C26B3">
      <w:pPr>
        <w:spacing w:line="260" w:lineRule="exact"/>
        <w:ind w:left="436"/>
        <w:rPr>
          <w:rFonts w:ascii="Arial" w:eastAsia="Arial" w:hAnsi="Arial" w:cs="Arial"/>
          <w:sz w:val="24"/>
          <w:szCs w:val="24"/>
        </w:rPr>
      </w:pPr>
      <w:r>
        <w:pict w14:anchorId="12B45065">
          <v:group id="_x0000_s1049" style="position:absolute;left:0;text-align:left;margin-left:53.95pt;margin-top:-120.7pt;width:510.3pt;height:328.75pt;z-index:-251663360;mso-position-horizontal-relative:page" coordorigin="1079,-2414" coordsize="10206,6575">
            <v:shape id="_x0000_s1057" style="position:absolute;left:1090;top:-2403;width:7083;height:0" coordorigin="1090,-2403" coordsize="7083,0" path="m1090,-2403r7083,e" filled="f" strokeweight=".58pt">
              <v:path arrowok="t"/>
            </v:shape>
            <v:shape id="_x0000_s1056" style="position:absolute;left:8183;top:-2403;width:3092;height:0" coordorigin="8183,-2403" coordsize="3092,0" path="m8183,-2403r3092,e" filled="f" strokeweight=".58pt">
              <v:path arrowok="t"/>
            </v:shape>
            <v:shape id="_x0000_s1055" style="position:absolute;left:8178;top:-2408;width:0;height:2137" coordorigin="8178,-2408" coordsize="0,2137" path="m8178,-2408r,2136e" filled="f" strokeweight=".58pt">
              <v:path arrowok="t"/>
            </v:shape>
            <v:shape id="_x0000_s1054" style="position:absolute;left:1090;top:-276;width:7083;height:0" coordorigin="1090,-276" coordsize="7083,0" path="m1090,-276r7083,e" filled="f" strokeweight=".58pt">
              <v:path arrowok="t"/>
            </v:shape>
            <v:shape id="_x0000_s1053" style="position:absolute;left:8183;top:-276;width:3092;height:0" coordorigin="8183,-276" coordsize="3092,0" path="m8183,-276r3092,e" filled="f" strokeweight=".58pt">
              <v:path arrowok="t"/>
            </v:shape>
            <v:shape id="_x0000_s1052" style="position:absolute;left:1085;top:-2408;width:0;height:6564" coordorigin="1085,-2408" coordsize="0,6564" path="m1085,-2408r,6563e" filled="f" strokeweight=".58pt">
              <v:path arrowok="t"/>
            </v:shape>
            <v:shape id="_x0000_s1051" style="position:absolute;left:1090;top:4151;width:10185;height:0" coordorigin="1090,4151" coordsize="10185,0" path="m1090,4151r10185,e" filled="f" strokeweight=".20464mm">
              <v:path arrowok="t"/>
            </v:shape>
            <v:shape id="_x0000_s1050" style="position:absolute;left:11280;top:-2408;width:0;height:6564" coordorigin="11280,-2408" coordsize="0,6564" path="m11280,-2408r,6563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s)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01AAA550" w14:textId="77777777" w:rsidR="00156354" w:rsidRDefault="00156354">
      <w:pPr>
        <w:spacing w:before="7" w:line="120" w:lineRule="exact"/>
        <w:rPr>
          <w:sz w:val="12"/>
          <w:szCs w:val="12"/>
        </w:rPr>
      </w:pPr>
    </w:p>
    <w:p w14:paraId="0A94A97C" w14:textId="77777777" w:rsidR="00156354" w:rsidRDefault="00156354">
      <w:pPr>
        <w:spacing w:line="200" w:lineRule="exact"/>
      </w:pPr>
    </w:p>
    <w:p w14:paraId="0436AF1A" w14:textId="77777777" w:rsidR="00156354" w:rsidRDefault="00156354">
      <w:pPr>
        <w:spacing w:line="200" w:lineRule="exact"/>
      </w:pPr>
    </w:p>
    <w:p w14:paraId="40E833A1" w14:textId="77777777" w:rsidR="00156354" w:rsidRDefault="00156354">
      <w:pPr>
        <w:spacing w:line="200" w:lineRule="exact"/>
      </w:pPr>
    </w:p>
    <w:p w14:paraId="2711851B" w14:textId="77777777" w:rsidR="00156354" w:rsidRDefault="00156354">
      <w:pPr>
        <w:spacing w:line="200" w:lineRule="exact"/>
      </w:pPr>
    </w:p>
    <w:p w14:paraId="662C12AE" w14:textId="77777777" w:rsidR="00156354" w:rsidRDefault="00156354">
      <w:pPr>
        <w:spacing w:line="200" w:lineRule="exact"/>
      </w:pPr>
    </w:p>
    <w:p w14:paraId="43D58E0E" w14:textId="77777777" w:rsidR="00156354" w:rsidRDefault="00156354">
      <w:pPr>
        <w:spacing w:line="200" w:lineRule="exact"/>
      </w:pPr>
    </w:p>
    <w:p w14:paraId="72B777B0" w14:textId="77777777" w:rsidR="00156354" w:rsidRDefault="00156354">
      <w:pPr>
        <w:spacing w:line="200" w:lineRule="exact"/>
      </w:pPr>
    </w:p>
    <w:p w14:paraId="03779B85" w14:textId="77777777" w:rsidR="00156354" w:rsidRDefault="00156354">
      <w:pPr>
        <w:spacing w:line="200" w:lineRule="exact"/>
      </w:pPr>
    </w:p>
    <w:p w14:paraId="1E95E51B" w14:textId="77777777" w:rsidR="00156354" w:rsidRDefault="00156354">
      <w:pPr>
        <w:spacing w:line="200" w:lineRule="exact"/>
      </w:pPr>
    </w:p>
    <w:p w14:paraId="77830197" w14:textId="77777777" w:rsidR="00156354" w:rsidRDefault="00156354">
      <w:pPr>
        <w:spacing w:line="200" w:lineRule="exact"/>
      </w:pPr>
    </w:p>
    <w:p w14:paraId="77E0F450" w14:textId="77777777" w:rsidR="00156354" w:rsidRDefault="00156354">
      <w:pPr>
        <w:spacing w:line="200" w:lineRule="exact"/>
      </w:pPr>
    </w:p>
    <w:p w14:paraId="0C09A803" w14:textId="77777777" w:rsidR="00156354" w:rsidRDefault="00156354">
      <w:pPr>
        <w:spacing w:line="200" w:lineRule="exact"/>
      </w:pPr>
    </w:p>
    <w:p w14:paraId="697F33CF" w14:textId="77777777" w:rsidR="00156354" w:rsidRDefault="00156354">
      <w:pPr>
        <w:spacing w:line="200" w:lineRule="exact"/>
      </w:pPr>
    </w:p>
    <w:p w14:paraId="4FF3794B" w14:textId="77777777" w:rsidR="00156354" w:rsidRDefault="00156354">
      <w:pPr>
        <w:spacing w:line="200" w:lineRule="exact"/>
      </w:pPr>
    </w:p>
    <w:p w14:paraId="4A811E11" w14:textId="77777777" w:rsidR="00156354" w:rsidRDefault="00156354">
      <w:pPr>
        <w:spacing w:line="200" w:lineRule="exact"/>
      </w:pPr>
    </w:p>
    <w:p w14:paraId="566B5AA0" w14:textId="77777777" w:rsidR="00156354" w:rsidRDefault="00156354">
      <w:pPr>
        <w:spacing w:line="200" w:lineRule="exact"/>
      </w:pPr>
    </w:p>
    <w:p w14:paraId="6F808DE7" w14:textId="77777777" w:rsidR="00156354" w:rsidRDefault="00156354">
      <w:pPr>
        <w:spacing w:line="200" w:lineRule="exact"/>
      </w:pPr>
    </w:p>
    <w:p w14:paraId="31D0D8B2" w14:textId="77777777" w:rsidR="00156354" w:rsidRDefault="00156354">
      <w:pPr>
        <w:spacing w:line="200" w:lineRule="exact"/>
      </w:pPr>
    </w:p>
    <w:p w14:paraId="3415EF38" w14:textId="77777777" w:rsidR="00156354" w:rsidRDefault="00156354">
      <w:pPr>
        <w:spacing w:line="200" w:lineRule="exact"/>
      </w:pPr>
    </w:p>
    <w:p w14:paraId="488706EB" w14:textId="77777777" w:rsidR="00156354" w:rsidRDefault="00156354">
      <w:pPr>
        <w:spacing w:line="200" w:lineRule="exact"/>
      </w:pPr>
    </w:p>
    <w:p w14:paraId="7F213B76" w14:textId="77777777" w:rsidR="00156354" w:rsidRDefault="004C26B3">
      <w:pPr>
        <w:spacing w:before="29"/>
        <w:ind w:left="320" w:right="714"/>
        <w:rPr>
          <w:rFonts w:ascii="Arial" w:eastAsia="Arial" w:hAnsi="Arial" w:cs="Arial"/>
          <w:sz w:val="24"/>
          <w:szCs w:val="24"/>
        </w:rPr>
        <w:sectPr w:rsidR="00156354">
          <w:type w:val="continuous"/>
          <w:pgSz w:w="11920" w:h="16840"/>
          <w:pgMar w:top="52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8F312C2" w14:textId="77777777" w:rsidR="00156354" w:rsidRDefault="004C26B3">
      <w:pPr>
        <w:spacing w:before="7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lastRenderedPageBreak/>
        <w:t>SE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—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BY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FF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14:paraId="60235DBD" w14:textId="77777777" w:rsidR="00156354" w:rsidRDefault="00156354">
      <w:pPr>
        <w:spacing w:before="16" w:line="260" w:lineRule="exact"/>
        <w:rPr>
          <w:sz w:val="26"/>
          <w:szCs w:val="26"/>
        </w:rPr>
      </w:pPr>
    </w:p>
    <w:p w14:paraId="47CFFD84" w14:textId="77777777" w:rsidR="00156354" w:rsidRDefault="004C26B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fte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do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14:paraId="113D9356" w14:textId="77777777" w:rsidR="00156354" w:rsidRDefault="004C26B3">
      <w:pPr>
        <w:spacing w:before="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at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24A10AE" w14:textId="77777777" w:rsidR="00156354" w:rsidRDefault="00156354">
      <w:pPr>
        <w:spacing w:before="1" w:line="280" w:lineRule="exact"/>
        <w:rPr>
          <w:sz w:val="28"/>
          <w:szCs w:val="28"/>
        </w:rPr>
      </w:pPr>
    </w:p>
    <w:p w14:paraId="6E6E8CCB" w14:textId="77777777" w:rsidR="00156354" w:rsidRDefault="004C26B3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op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redu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n(</w:t>
      </w:r>
      <w:r>
        <w:rPr>
          <w:rFonts w:ascii="Arial" w:eastAsia="Arial" w:hAnsi="Arial" w:cs="Arial"/>
          <w:position w:val="-1"/>
          <w:sz w:val="24"/>
          <w:szCs w:val="24"/>
        </w:rPr>
        <w:t>s)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r(</w:t>
      </w:r>
      <w:r>
        <w:rPr>
          <w:rFonts w:ascii="Arial" w:eastAsia="Arial" w:hAnsi="Arial" w:cs="Arial"/>
          <w:position w:val="-1"/>
          <w:sz w:val="24"/>
          <w:szCs w:val="24"/>
        </w:rPr>
        <w:t>s)</w:t>
      </w:r>
    </w:p>
    <w:p w14:paraId="221C40AF" w14:textId="77777777" w:rsidR="00156354" w:rsidRDefault="00156354">
      <w:pPr>
        <w:spacing w:before="3" w:line="180" w:lineRule="exact"/>
        <w:rPr>
          <w:sz w:val="19"/>
          <w:szCs w:val="19"/>
        </w:rPr>
      </w:pPr>
    </w:p>
    <w:p w14:paraId="30EA4A93" w14:textId="77777777" w:rsidR="00156354" w:rsidRDefault="00156354">
      <w:pPr>
        <w:spacing w:line="200" w:lineRule="exact"/>
      </w:pPr>
    </w:p>
    <w:p w14:paraId="273BAA71" w14:textId="77777777" w:rsidR="00156354" w:rsidRDefault="00156354">
      <w:pPr>
        <w:spacing w:line="200" w:lineRule="exact"/>
      </w:pPr>
    </w:p>
    <w:p w14:paraId="37067E01" w14:textId="77777777" w:rsidR="00156354" w:rsidRDefault="004C26B3">
      <w:pPr>
        <w:spacing w:before="32" w:line="320" w:lineRule="exact"/>
        <w:ind w:left="249"/>
        <w:rPr>
          <w:rFonts w:ascii="Arial" w:eastAsia="Arial" w:hAnsi="Arial" w:cs="Arial"/>
          <w:sz w:val="24"/>
          <w:szCs w:val="24"/>
        </w:rPr>
      </w:pPr>
      <w:r>
        <w:pict w14:anchorId="2A7CF00F">
          <v:group id="_x0000_s1047" style="position:absolute;left:0;text-align:left;margin-left:54.1pt;margin-top:-3.05pt;width:108pt;height:26.9pt;z-index:-251657216;mso-position-horizontal-relative:page" coordorigin="1082,-61" coordsize="2160,538">
            <v:shape id="_x0000_s1048" style="position:absolute;left:1082;top:-61;width:2160;height:538" coordorigin="1082,-61" coordsize="2160,538" path="m1082,477r2160,l3242,-61r-2160,l1082,477xe" filled="f" strokeweight=".72pt">
              <v:path arrowok="t"/>
            </v:shape>
            <w10:wrap anchorx="page"/>
          </v:group>
        </w:pict>
      </w:r>
      <w:r>
        <w:pict w14:anchorId="1612403A">
          <v:group id="_x0000_s1045" style="position:absolute;left:0;text-align:left;margin-left:282.1pt;margin-top:.05pt;width:126pt;height:26.9pt;z-index:-251656192;mso-position-horizontal-relative:page" coordorigin="5642,1" coordsize="2520,538">
            <v:shape id="_x0000_s1046" style="position:absolute;left:5642;top:1;width:2520;height:538" coordorigin="5642,1" coordsize="2520,538" path="m5642,539r2520,l8162,1,5642,1r,538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5"/>
          <w:position w:val="3"/>
          <w:sz w:val="24"/>
          <w:szCs w:val="24"/>
        </w:rPr>
        <w:t>A</w:t>
      </w:r>
      <w:r>
        <w:rPr>
          <w:rFonts w:ascii="Arial" w:eastAsia="Arial" w:hAnsi="Arial" w:cs="Arial"/>
          <w:position w:val="3"/>
          <w:sz w:val="24"/>
          <w:szCs w:val="24"/>
        </w:rPr>
        <w:t>-</w:t>
      </w:r>
      <w:r>
        <w:rPr>
          <w:rFonts w:ascii="Arial" w:eastAsia="Arial" w:hAnsi="Arial" w:cs="Arial"/>
          <w:spacing w:val="7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3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a</w:t>
      </w:r>
      <w:r>
        <w:rPr>
          <w:rFonts w:ascii="Arial" w:eastAsia="Arial" w:hAnsi="Arial" w:cs="Arial"/>
          <w:position w:val="3"/>
          <w:sz w:val="24"/>
          <w:szCs w:val="24"/>
        </w:rPr>
        <w:t>s</w:t>
      </w:r>
      <w:r>
        <w:rPr>
          <w:rFonts w:ascii="Arial" w:eastAsia="Arial" w:hAnsi="Arial" w:cs="Arial"/>
          <w:position w:val="3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spacing w:val="2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</w:rPr>
        <w:t xml:space="preserve">B </w:t>
      </w:r>
      <w:r>
        <w:rPr>
          <w:rFonts w:ascii="Arial" w:eastAsia="Arial" w:hAnsi="Arial" w:cs="Arial"/>
          <w:position w:val="-2"/>
          <w:sz w:val="24"/>
          <w:szCs w:val="24"/>
        </w:rPr>
        <w:t>–</w:t>
      </w:r>
      <w:r>
        <w:rPr>
          <w:rFonts w:ascii="Arial" w:eastAsia="Arial" w:hAnsi="Arial" w:cs="Arial"/>
          <w:spacing w:val="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a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no</w:t>
      </w:r>
      <w:r>
        <w:rPr>
          <w:rFonts w:ascii="Arial" w:eastAsia="Arial" w:hAnsi="Arial" w:cs="Arial"/>
          <w:position w:val="-2"/>
          <w:sz w:val="24"/>
          <w:szCs w:val="24"/>
        </w:rPr>
        <w:t>t</w:t>
      </w:r>
    </w:p>
    <w:p w14:paraId="0F1CB4BF" w14:textId="77777777" w:rsidR="00156354" w:rsidRDefault="00156354">
      <w:pPr>
        <w:spacing w:line="200" w:lineRule="exact"/>
      </w:pPr>
    </w:p>
    <w:p w14:paraId="5B4EC8B2" w14:textId="77777777" w:rsidR="00156354" w:rsidRDefault="00156354">
      <w:pPr>
        <w:spacing w:before="10" w:line="200" w:lineRule="exact"/>
      </w:pPr>
    </w:p>
    <w:p w14:paraId="78762F2D" w14:textId="77777777" w:rsidR="00156354" w:rsidRDefault="004C26B3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68FCBB5E" w14:textId="77777777" w:rsidR="00156354" w:rsidRDefault="00156354">
      <w:pPr>
        <w:spacing w:before="2" w:line="100" w:lineRule="exact"/>
        <w:rPr>
          <w:sz w:val="10"/>
          <w:szCs w:val="10"/>
        </w:rPr>
      </w:pPr>
    </w:p>
    <w:p w14:paraId="42AD0640" w14:textId="77777777" w:rsidR="00156354" w:rsidRDefault="00156354">
      <w:pPr>
        <w:spacing w:line="200" w:lineRule="exact"/>
      </w:pPr>
    </w:p>
    <w:p w14:paraId="02D59DD2" w14:textId="77777777" w:rsidR="00156354" w:rsidRDefault="00156354">
      <w:pPr>
        <w:spacing w:line="200" w:lineRule="exact"/>
      </w:pPr>
    </w:p>
    <w:p w14:paraId="5814293A" w14:textId="77777777" w:rsidR="00156354" w:rsidRDefault="004C26B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 –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BY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FF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14:paraId="187E68CC" w14:textId="77777777" w:rsidR="00156354" w:rsidRDefault="00156354">
      <w:pPr>
        <w:spacing w:before="1" w:line="280" w:lineRule="exact"/>
        <w:rPr>
          <w:sz w:val="28"/>
          <w:szCs w:val="28"/>
        </w:rPr>
      </w:pPr>
    </w:p>
    <w:p w14:paraId="4487129B" w14:textId="77777777" w:rsidR="00156354" w:rsidRDefault="004C26B3">
      <w:pPr>
        <w:ind w:left="100" w:right="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Independen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G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rn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hem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egu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10"/>
          <w:sz w:val="24"/>
          <w:szCs w:val="24"/>
        </w:rPr>
        <w:t>0</w:t>
      </w:r>
      <w:r>
        <w:rPr>
          <w:rFonts w:ascii="Arial" w:eastAsia="Arial" w:hAnsi="Arial" w:cs="Arial"/>
          <w:i/>
          <w:spacing w:val="-4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3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(a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amend</w:t>
      </w:r>
      <w:r>
        <w:rPr>
          <w:rFonts w:ascii="Arial" w:eastAsia="Arial" w:hAnsi="Arial" w:cs="Arial"/>
          <w:i/>
          <w:spacing w:val="-4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0CE19C81" w14:textId="77777777" w:rsidR="00156354" w:rsidRDefault="00156354">
      <w:pPr>
        <w:spacing w:before="7" w:line="240" w:lineRule="exact"/>
        <w:rPr>
          <w:sz w:val="24"/>
          <w:szCs w:val="24"/>
        </w:rPr>
        <w:sectPr w:rsidR="00156354">
          <w:pgSz w:w="11920" w:h="16840"/>
          <w:pgMar w:top="800" w:right="1060" w:bottom="280" w:left="980" w:header="720" w:footer="720" w:gutter="0"/>
          <w:cols w:space="720"/>
        </w:sectPr>
      </w:pPr>
    </w:p>
    <w:p w14:paraId="463DAC52" w14:textId="77777777" w:rsidR="00156354" w:rsidRDefault="004C26B3">
      <w:pPr>
        <w:tabs>
          <w:tab w:val="left" w:pos="4780"/>
        </w:tabs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gne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708AD1D" w14:textId="77777777" w:rsidR="00156354" w:rsidRDefault="004C26B3">
      <w:pPr>
        <w:tabs>
          <w:tab w:val="left" w:pos="296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156354">
          <w:type w:val="continuous"/>
          <w:pgSz w:w="11920" w:h="16840"/>
          <w:pgMar w:top="520" w:right="1060" w:bottom="280" w:left="980" w:header="720" w:footer="720" w:gutter="0"/>
          <w:cols w:num="2" w:space="720" w:equalWidth="0">
            <w:col w:w="4785" w:space="358"/>
            <w:col w:w="4737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proofErr w:type="gramEnd"/>
    </w:p>
    <w:p w14:paraId="32E61DE2" w14:textId="77777777" w:rsidR="00156354" w:rsidRDefault="00156354">
      <w:pPr>
        <w:spacing w:before="12" w:line="240" w:lineRule="exact"/>
        <w:rPr>
          <w:sz w:val="24"/>
          <w:szCs w:val="24"/>
        </w:rPr>
      </w:pPr>
    </w:p>
    <w:p w14:paraId="4115339B" w14:textId="77777777" w:rsidR="00156354" w:rsidRDefault="004C26B3">
      <w:pPr>
        <w:tabs>
          <w:tab w:val="left" w:pos="426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 w14:anchorId="55369D34">
          <v:group id="_x0000_s1043" style="position:absolute;left:0;text-align:left;margin-left:263.15pt;margin-top:14.7pt;width:140pt;height:0;z-index:-251655168;mso-position-horizontal-relative:page" coordorigin="5263,294" coordsize="2800,0">
            <v:shape id="_x0000_s1044" style="position:absolute;left:5263;top:294;width:2800;height:0" coordorigin="5263,294" coordsize="2800,0" path="m5263,294r2799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569863E" w14:textId="77777777" w:rsidR="00156354" w:rsidRDefault="00156354">
      <w:pPr>
        <w:spacing w:before="12" w:line="240" w:lineRule="exact"/>
        <w:rPr>
          <w:sz w:val="24"/>
          <w:szCs w:val="24"/>
        </w:rPr>
        <w:sectPr w:rsidR="00156354">
          <w:type w:val="continuous"/>
          <w:pgSz w:w="11920" w:h="16840"/>
          <w:pgMar w:top="520" w:right="1060" w:bottom="280" w:left="980" w:header="720" w:footer="720" w:gutter="0"/>
          <w:cols w:space="720"/>
        </w:sectPr>
      </w:pPr>
    </w:p>
    <w:p w14:paraId="1C4FD690" w14:textId="77777777" w:rsidR="00156354" w:rsidRDefault="004C26B3">
      <w:pPr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pict w14:anchorId="2B39AD35">
          <v:group id="_x0000_s1040" style="position:absolute;left:0;text-align:left;margin-left:79.8pt;margin-top:13.85pt;width:118.8pt;height:1.25pt;z-index:-251662336;mso-position-horizontal-relative:page" coordorigin="1596,277" coordsize="2376,25">
            <v:shape id="_x0000_s1042" style="position:absolute;left:2804;top:288;width:1157;height:0" coordorigin="2804,288" coordsize="1157,0" path="m2804,288r1157,e" filled="f" strokeweight="1.06pt">
              <v:path arrowok="t"/>
            </v:shape>
            <v:shape id="_x0000_s1041" style="position:absolute;left:1604;top:294;width:1205;height:0" coordorigin="1604,294" coordsize="1205,0" path="m1604,294r1205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</w:p>
    <w:p w14:paraId="3DE70437" w14:textId="77777777" w:rsidR="00156354" w:rsidRDefault="004C26B3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156354">
          <w:type w:val="continuous"/>
          <w:pgSz w:w="11920" w:h="16840"/>
          <w:pgMar w:top="520" w:right="1060" w:bottom="280" w:left="980" w:header="720" w:footer="720" w:gutter="0"/>
          <w:cols w:num="2" w:space="720" w:equalWidth="0">
            <w:col w:w="556" w:space="2425"/>
            <w:col w:w="6899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 xml:space="preserve">_       </w:t>
      </w:r>
      <w:r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14:paraId="62998AC5" w14:textId="77777777" w:rsidR="00156354" w:rsidRDefault="00156354">
      <w:pPr>
        <w:spacing w:before="8" w:line="240" w:lineRule="exact"/>
        <w:rPr>
          <w:sz w:val="24"/>
          <w:szCs w:val="24"/>
        </w:rPr>
      </w:pPr>
    </w:p>
    <w:p w14:paraId="376D8AC6" w14:textId="77777777" w:rsidR="00156354" w:rsidRDefault="004C26B3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BY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14:paraId="0071944B" w14:textId="77777777" w:rsidR="00156354" w:rsidRDefault="00156354">
      <w:pPr>
        <w:spacing w:before="16" w:line="260" w:lineRule="exact"/>
        <w:rPr>
          <w:sz w:val="26"/>
          <w:szCs w:val="26"/>
        </w:rPr>
      </w:pPr>
    </w:p>
    <w:p w14:paraId="2052A3DD" w14:textId="77777777" w:rsidR="00156354" w:rsidRDefault="004C26B3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ct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14:paraId="1D652BFB" w14:textId="77777777" w:rsidR="00156354" w:rsidRDefault="004C26B3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ly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's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eat</w:t>
      </w:r>
      <w:r>
        <w:rPr>
          <w:rFonts w:ascii="Arial" w:eastAsia="Arial" w:hAnsi="Arial" w:cs="Arial"/>
          <w:b/>
          <w:sz w:val="24"/>
          <w:szCs w:val="24"/>
        </w:rPr>
        <w:t>h</w:t>
      </w:r>
    </w:p>
    <w:p w14:paraId="4D55013B" w14:textId="77777777" w:rsidR="00156354" w:rsidRDefault="004C26B3">
      <w:pPr>
        <w:spacing w:before="7"/>
        <w:ind w:left="100" w:right="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redu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redu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gran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ren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11D09BD" w14:textId="77777777" w:rsidR="00156354" w:rsidRDefault="00156354">
      <w:pPr>
        <w:spacing w:before="11" w:line="260" w:lineRule="exact"/>
        <w:rPr>
          <w:sz w:val="26"/>
          <w:szCs w:val="26"/>
        </w:rPr>
      </w:pPr>
    </w:p>
    <w:p w14:paraId="620B7CF6" w14:textId="77777777" w:rsidR="00156354" w:rsidRDefault="004C26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8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ct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ly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's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eat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gran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ren</w:t>
      </w:r>
      <w:r>
        <w:rPr>
          <w:rFonts w:ascii="Arial" w:eastAsia="Arial" w:hAnsi="Arial" w:cs="Arial"/>
          <w:spacing w:val="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DC5D962" w14:textId="77777777" w:rsidR="00156354" w:rsidRDefault="00156354">
      <w:pPr>
        <w:spacing w:before="6" w:line="240" w:lineRule="exact"/>
        <w:rPr>
          <w:sz w:val="24"/>
          <w:szCs w:val="24"/>
        </w:rPr>
        <w:sectPr w:rsidR="00156354">
          <w:type w:val="continuous"/>
          <w:pgSz w:w="11920" w:h="16840"/>
          <w:pgMar w:top="520" w:right="1060" w:bottom="280" w:left="980" w:header="720" w:footer="720" w:gutter="0"/>
          <w:cols w:space="720"/>
        </w:sectPr>
      </w:pPr>
    </w:p>
    <w:p w14:paraId="5A3173A5" w14:textId="77777777" w:rsidR="00156354" w:rsidRDefault="004C26B3">
      <w:pPr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pict w14:anchorId="5EB69182">
          <v:group id="_x0000_s1037" style="position:absolute;left:0;text-align:left;margin-left:233.25pt;margin-top:13.85pt;width:181.45pt;height:1.25pt;z-index:-251661312;mso-position-horizontal-relative:page" coordorigin="4665,277" coordsize="3629,25">
            <v:shape id="_x0000_s1039" style="position:absolute;left:7740;top:288;width:543;height:0" coordorigin="7740,288" coordsize="543,0" path="m7740,288r543,e" filled="f" strokeweight="1.06pt">
              <v:path arrowok="t"/>
            </v:shape>
            <v:shape id="_x0000_s1038" style="position:absolute;left:4672;top:294;width:3067;height:0" coordorigin="4672,294" coordsize="3067,0" path="m4672,294r3067,e" filled="f" strokeweight=".26669mm">
              <v:path arrowok="t"/>
            </v:shape>
            <w10:wrap anchorx="page"/>
          </v:group>
        </w:pict>
      </w:r>
      <w:r>
        <w:pict w14:anchorId="1CF91E77">
          <v:group id="_x0000_s1034" style="position:absolute;left:0;text-align:left;margin-left:442.6pt;margin-top:13.85pt;width:80.15pt;height:1.25pt;z-index:-251660288;mso-position-horizontal-relative:page" coordorigin="8852,277" coordsize="1603,25">
            <v:shape id="_x0000_s1036" style="position:absolute;left:9393;top:288;width:1052;height:0" coordorigin="9393,288" coordsize="1052,0" path="m9393,288r1051,e" filled="f" strokeweight="1.06pt">
              <v:path arrowok="t"/>
            </v:shape>
            <v:shape id="_x0000_s1035" style="position:absolute;left:8859;top:294;width:538;height:0" coordorigin="8859,294" coordsize="538,0" path="m8859,294r538,e" filled="f" strokeweight=".26669mm">
              <v:path arrowok="t"/>
            </v:shape>
            <w10:wrap anchorx="page"/>
          </v:group>
        </w:pict>
      </w:r>
      <w:r>
        <w:pict w14:anchorId="1C1286D6">
          <v:group id="_x0000_s1032" style="position:absolute;left:0;text-align:left;margin-left:522.2pt;margin-top:607.95pt;width:13.45pt;height:0;z-index:-251654144;mso-position-horizontal-relative:page;mso-position-vertical-relative:page" coordorigin="10444,12159" coordsize="269,0">
            <v:shape id="_x0000_s1033" style="position:absolute;left:10444;top:12159;width:269;height:0" coordorigin="10444,12159" coordsize="269,0" path="m10444,12159r269,e" filled="f" strokeweight=".26669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gne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14:paraId="362E6246" w14:textId="77777777" w:rsidR="00156354" w:rsidRDefault="004C26B3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156354">
          <w:type w:val="continuous"/>
          <w:pgSz w:w="11920" w:h="16840"/>
          <w:pgMar w:top="520" w:right="1060" w:bottom="280" w:left="980" w:header="720" w:footer="720" w:gutter="0"/>
          <w:cols w:num="2" w:space="720" w:equalWidth="0">
            <w:col w:w="3623" w:space="3681"/>
            <w:col w:w="257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2C7CEF66" w14:textId="77777777" w:rsidR="00156354" w:rsidRDefault="00156354">
      <w:pPr>
        <w:spacing w:before="12" w:line="240" w:lineRule="exact"/>
        <w:rPr>
          <w:sz w:val="24"/>
          <w:szCs w:val="24"/>
        </w:rPr>
      </w:pPr>
    </w:p>
    <w:p w14:paraId="4FF8D8F9" w14:textId="77777777" w:rsidR="00156354" w:rsidRDefault="004C26B3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 w14:anchorId="0DCB7DC9">
          <v:group id="_x0000_s1029" style="position:absolute;left:0;text-align:left;margin-left:162.65pt;margin-top:13.85pt;width:360.1pt;height:1.25pt;z-index:-251659264;mso-position-horizontal-relative:page" coordorigin="3253,277" coordsize="7202,25">
            <v:shape id="_x0000_s1031" style="position:absolute;left:7529;top:288;width:2915;height:0" coordorigin="7529,288" coordsize="2915,0" path="m7529,288r2915,e" filled="f" strokeweight=".37392mm">
              <v:path arrowok="t"/>
            </v:shape>
            <v:shape id="_x0000_s1030" style="position:absolute;left:3261;top:294;width:4265;height:0" coordorigin="3261,294" coordsize="4265,0" path="m3261,294r4265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  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</w:p>
    <w:p w14:paraId="18A895C9" w14:textId="77777777" w:rsidR="00156354" w:rsidRDefault="00156354">
      <w:pPr>
        <w:spacing w:before="7" w:line="240" w:lineRule="exact"/>
        <w:rPr>
          <w:sz w:val="24"/>
          <w:szCs w:val="24"/>
        </w:rPr>
        <w:sectPr w:rsidR="00156354">
          <w:type w:val="continuous"/>
          <w:pgSz w:w="11920" w:h="16840"/>
          <w:pgMar w:top="520" w:right="1060" w:bottom="280" w:left="980" w:header="720" w:footer="720" w:gutter="0"/>
          <w:cols w:space="720"/>
        </w:sectPr>
      </w:pPr>
    </w:p>
    <w:p w14:paraId="168704E2" w14:textId="77777777" w:rsidR="00156354" w:rsidRDefault="004C26B3">
      <w:pPr>
        <w:tabs>
          <w:tab w:val="left" w:pos="4220"/>
        </w:tabs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pict w14:anchorId="52A54AC8">
          <v:group id="_x0000_s1026" style="position:absolute;left:0;text-align:left;margin-left:260.1pt;margin-top:13.85pt;width:46.55pt;height:1.25pt;z-index:-251658240;mso-position-horizontal-relative:page" coordorigin="5202,277" coordsize="931,25">
            <v:shape id="_x0000_s1028" style="position:absolute;left:5604;top:288;width:518;height:0" coordorigin="5604,288" coordsize="518,0" path="m5604,288r518,e" filled="f" strokeweight="1.06pt">
              <v:path arrowok="t"/>
            </v:shape>
            <v:shape id="_x0000_s1027" style="position:absolute;left:5210;top:294;width:397;height:0" coordorigin="5210,294" coordsize="397,0" path="m5210,294r397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4D302CE" w14:textId="77777777" w:rsidR="00156354" w:rsidRDefault="004C26B3">
      <w:pPr>
        <w:tabs>
          <w:tab w:val="left" w:pos="428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156354">
          <w:type w:val="continuous"/>
          <w:pgSz w:w="11920" w:h="16840"/>
          <w:pgMar w:top="520" w:right="1060" w:bottom="280" w:left="980" w:header="720" w:footer="720" w:gutter="0"/>
          <w:cols w:num="2" w:space="720" w:equalWidth="0">
            <w:col w:w="4225" w:space="917"/>
            <w:col w:w="4738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_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proofErr w:type="gramEnd"/>
    </w:p>
    <w:p w14:paraId="3E1F7539" w14:textId="77777777" w:rsidR="00156354" w:rsidRDefault="00156354">
      <w:pPr>
        <w:spacing w:before="12" w:line="240" w:lineRule="exact"/>
        <w:rPr>
          <w:sz w:val="24"/>
          <w:szCs w:val="24"/>
        </w:rPr>
      </w:pPr>
    </w:p>
    <w:p w14:paraId="699C5FFC" w14:textId="77777777" w:rsidR="00156354" w:rsidRDefault="00156354">
      <w:pPr>
        <w:spacing w:before="12" w:line="240" w:lineRule="exact"/>
        <w:rPr>
          <w:sz w:val="24"/>
          <w:szCs w:val="24"/>
        </w:rPr>
      </w:pPr>
      <w:bookmarkStart w:id="0" w:name="_GoBack"/>
      <w:bookmarkEnd w:id="0"/>
    </w:p>
    <w:sectPr w:rsidR="00156354">
      <w:type w:val="continuous"/>
      <w:pgSz w:w="11920" w:h="16840"/>
      <w:pgMar w:top="52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3DEB"/>
    <w:multiLevelType w:val="multilevel"/>
    <w:tmpl w:val="46D6D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54"/>
    <w:rsid w:val="00156354"/>
    <w:rsid w:val="004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55A6848"/>
  <w15:docId w15:val="{CB4D6BB7-167A-48F6-93B0-997C3D6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8" ma:contentTypeDescription="Create a new document." ma:contentTypeScope="" ma:versionID="1779cdb93eccef5061e3a5c7645e95fe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f3fded335d1d33ee07eb09fdc20a81c3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Shortlist" minOccurs="0"/>
                <xsd:element ref="ns2:Chos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ortlist" ma:index="21" nillable="true" ma:displayName="Shortlist" ma:format="Dropdown" ma:internalName="Shortli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hosen" ma:index="22" nillable="true" ma:displayName="Chosen" ma:default="0" ma:format="Dropdown" ma:internalName="Chose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e035a2-3baf-43ea-8c14-61554cd2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c54b7d-4bbf-45dc-befc-882b0c55c776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list xmlns="7c2e6c5b-8f6e-4ceb-a3c3-d7fd0abcbff4" xsi:nil="true"/>
    <lcf76f155ced4ddcb4097134ff3c332f xmlns="7c2e6c5b-8f6e-4ceb-a3c3-d7fd0abcbff4">
      <Terms xmlns="http://schemas.microsoft.com/office/infopath/2007/PartnerControls"/>
    </lcf76f155ced4ddcb4097134ff3c332f>
    <Chosen xmlns="7c2e6c5b-8f6e-4ceb-a3c3-d7fd0abcbff4">false</Chosen>
    <TaxCatchAll xmlns="bc9726ea-1256-4886-ba9a-8ff47ac300c7" xsi:nil="true"/>
  </documentManagement>
</p:properties>
</file>

<file path=customXml/itemProps1.xml><?xml version="1.0" encoding="utf-8"?>
<ds:datastoreItem xmlns:ds="http://schemas.openxmlformats.org/officeDocument/2006/customXml" ds:itemID="{654F0F75-2691-4B5F-8C24-134D27689EC3}"/>
</file>

<file path=customXml/itemProps2.xml><?xml version="1.0" encoding="utf-8"?>
<ds:datastoreItem xmlns:ds="http://schemas.openxmlformats.org/officeDocument/2006/customXml" ds:itemID="{2D36E044-28C5-4441-9943-79402FBF05E2}"/>
</file>

<file path=customXml/itemProps3.xml><?xml version="1.0" encoding="utf-8"?>
<ds:datastoreItem xmlns:ds="http://schemas.openxmlformats.org/officeDocument/2006/customXml" ds:itemID="{5886A54A-7D4E-459D-A595-EDC78C2AE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Wigg</cp:lastModifiedBy>
  <cp:revision>2</cp:revision>
  <dcterms:created xsi:type="dcterms:W3CDTF">2020-04-09T07:33:00Z</dcterms:created>
  <dcterms:modified xsi:type="dcterms:W3CDTF">2020-04-09T07:33:00Z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0x0101002C2A4965F4EF1F49B58BA063AE66B3A3</vt:lpwstr>
  </property>
</Properties>
</file>