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B532" w14:textId="77777777" w:rsidR="00D73CEA" w:rsidRDefault="00D73CEA">
      <w:pPr>
        <w:spacing w:before="8" w:line="180" w:lineRule="exact"/>
        <w:rPr>
          <w:rFonts w:ascii="Verdana" w:hAnsi="Verdana"/>
          <w:color w:val="183850"/>
          <w:sz w:val="18"/>
          <w:szCs w:val="18"/>
        </w:rPr>
      </w:pPr>
    </w:p>
    <w:p w14:paraId="75D3188D" w14:textId="77777777" w:rsidR="00D73CEA" w:rsidRDefault="00D73CEA">
      <w:pPr>
        <w:spacing w:before="8" w:line="180" w:lineRule="exact"/>
        <w:rPr>
          <w:rFonts w:ascii="Verdana" w:hAnsi="Verdana"/>
          <w:color w:val="183850"/>
          <w:sz w:val="18"/>
          <w:szCs w:val="18"/>
        </w:rPr>
      </w:pPr>
    </w:p>
    <w:p w14:paraId="3E61CDD0" w14:textId="77777777" w:rsidR="00C7361E" w:rsidRPr="00D73CEA" w:rsidRDefault="00C7361E" w:rsidP="00D73CEA">
      <w:pPr>
        <w:rPr>
          <w:rFonts w:ascii="Verdana" w:hAnsi="Verdana"/>
          <w:color w:val="183850"/>
        </w:rPr>
      </w:pPr>
    </w:p>
    <w:p w14:paraId="49217051" w14:textId="77777777" w:rsidR="00D73CEA" w:rsidRPr="002D3375" w:rsidRDefault="00531FF7" w:rsidP="00D73CEA">
      <w:pPr>
        <w:rPr>
          <w:rFonts w:ascii="Arial" w:hAnsi="Arial" w:cs="Arial"/>
          <w:color w:val="183850"/>
          <w:sz w:val="48"/>
        </w:rPr>
      </w:pPr>
      <w:r w:rsidRPr="002D3375">
        <w:rPr>
          <w:rFonts w:ascii="Arial" w:hAnsi="Arial" w:cs="Arial"/>
          <w:color w:val="183850"/>
          <w:sz w:val="48"/>
        </w:rPr>
        <w:t>Firefighters’ Pension Scheme</w:t>
      </w:r>
    </w:p>
    <w:p w14:paraId="22DE9F68" w14:textId="77777777" w:rsidR="00D73CEA" w:rsidRPr="002D3375" w:rsidRDefault="00D73CEA" w:rsidP="00D73CEA">
      <w:pPr>
        <w:rPr>
          <w:rFonts w:ascii="Arial" w:hAnsi="Arial" w:cs="Arial"/>
          <w:color w:val="183850"/>
          <w:sz w:val="32"/>
        </w:rPr>
      </w:pPr>
    </w:p>
    <w:p w14:paraId="5196134D" w14:textId="77777777" w:rsidR="00D73CEA" w:rsidRPr="002D3375" w:rsidRDefault="00D73CEA" w:rsidP="00D73CEA">
      <w:pPr>
        <w:rPr>
          <w:rFonts w:ascii="Arial" w:hAnsi="Arial" w:cs="Arial"/>
          <w:b/>
          <w:color w:val="54BBAB"/>
          <w:sz w:val="32"/>
        </w:rPr>
      </w:pPr>
      <w:r w:rsidRPr="002D3375">
        <w:rPr>
          <w:rFonts w:ascii="Arial" w:hAnsi="Arial" w:cs="Arial"/>
          <w:b/>
          <w:color w:val="54BBAB"/>
          <w:sz w:val="32"/>
        </w:rPr>
        <w:t>Internal Dispute Resolution Procedure</w:t>
      </w:r>
    </w:p>
    <w:p w14:paraId="056F457F" w14:textId="77777777" w:rsidR="00D73CEA" w:rsidRPr="002D3375" w:rsidRDefault="00D73CEA" w:rsidP="00D73CEA">
      <w:pPr>
        <w:rPr>
          <w:rFonts w:ascii="Arial" w:hAnsi="Arial" w:cs="Arial"/>
          <w:color w:val="54BBAB"/>
          <w:sz w:val="32"/>
        </w:rPr>
      </w:pPr>
    </w:p>
    <w:p w14:paraId="18C9C86B" w14:textId="77777777" w:rsidR="00D73CEA" w:rsidRPr="002D3375" w:rsidRDefault="00D73CEA" w:rsidP="00D73CEA">
      <w:pPr>
        <w:rPr>
          <w:rFonts w:ascii="Arial" w:hAnsi="Arial" w:cs="Arial"/>
          <w:color w:val="54BBAB"/>
          <w:sz w:val="32"/>
        </w:rPr>
      </w:pPr>
      <w:r w:rsidRPr="002D3375">
        <w:rPr>
          <w:rFonts w:ascii="Arial" w:hAnsi="Arial" w:cs="Arial"/>
          <w:color w:val="54BBAB"/>
          <w:sz w:val="32"/>
        </w:rPr>
        <w:t xml:space="preserve">A Guide for Scheme Members: what to do if you have a </w:t>
      </w:r>
      <w:r w:rsidR="00E20B22" w:rsidRPr="002D3375">
        <w:rPr>
          <w:rFonts w:ascii="Arial" w:hAnsi="Arial" w:cs="Arial"/>
          <w:color w:val="54BBAB"/>
          <w:sz w:val="32"/>
        </w:rPr>
        <w:t>dispute</w:t>
      </w:r>
    </w:p>
    <w:p w14:paraId="101A7BF4" w14:textId="77777777" w:rsidR="00D73CEA" w:rsidRPr="002D3375" w:rsidRDefault="00D73CEA" w:rsidP="00D73CEA">
      <w:pPr>
        <w:rPr>
          <w:rFonts w:ascii="Arial" w:hAnsi="Arial" w:cs="Arial"/>
          <w:color w:val="54BBAB"/>
          <w:sz w:val="32"/>
        </w:rPr>
      </w:pPr>
    </w:p>
    <w:p w14:paraId="6311F344" w14:textId="77777777" w:rsidR="00370CC1" w:rsidRDefault="00370CC1">
      <w:pPr>
        <w:rPr>
          <w:rFonts w:ascii="Arial" w:hAnsi="Arial" w:cs="Arial"/>
          <w:color w:val="183850"/>
        </w:rPr>
      </w:pPr>
    </w:p>
    <w:p w14:paraId="42AE5750" w14:textId="77777777" w:rsidR="00370CC1" w:rsidRDefault="00370CC1">
      <w:pPr>
        <w:rPr>
          <w:rFonts w:ascii="Arial" w:hAnsi="Arial" w:cs="Arial"/>
          <w:color w:val="183850"/>
        </w:rPr>
      </w:pPr>
    </w:p>
    <w:p w14:paraId="35586936" w14:textId="77777777" w:rsidR="00370CC1" w:rsidRDefault="00370CC1">
      <w:pPr>
        <w:rPr>
          <w:rFonts w:ascii="Arial" w:hAnsi="Arial" w:cs="Arial"/>
          <w:color w:val="183850"/>
        </w:rPr>
      </w:pPr>
    </w:p>
    <w:p w14:paraId="1BC90B98" w14:textId="77777777" w:rsidR="00370CC1" w:rsidRDefault="00370CC1">
      <w:pPr>
        <w:rPr>
          <w:rFonts w:ascii="Arial" w:hAnsi="Arial" w:cs="Arial"/>
          <w:color w:val="183850"/>
        </w:rPr>
      </w:pPr>
    </w:p>
    <w:p w14:paraId="0ACE8AEE" w14:textId="77777777" w:rsidR="00370CC1" w:rsidRDefault="00370CC1">
      <w:pPr>
        <w:rPr>
          <w:rFonts w:ascii="Arial" w:hAnsi="Arial" w:cs="Arial"/>
          <w:color w:val="183850"/>
        </w:rPr>
      </w:pPr>
    </w:p>
    <w:p w14:paraId="30B49598" w14:textId="77777777" w:rsidR="00370CC1" w:rsidRDefault="00370CC1">
      <w:pPr>
        <w:rPr>
          <w:rFonts w:ascii="Arial" w:hAnsi="Arial" w:cs="Arial"/>
          <w:color w:val="183850"/>
        </w:rPr>
      </w:pPr>
    </w:p>
    <w:p w14:paraId="1ADBA67D" w14:textId="77777777" w:rsidR="00370CC1" w:rsidRDefault="00370CC1">
      <w:pPr>
        <w:rPr>
          <w:rFonts w:ascii="Arial" w:hAnsi="Arial" w:cs="Arial"/>
          <w:color w:val="183850"/>
        </w:rPr>
      </w:pPr>
    </w:p>
    <w:p w14:paraId="778EBAB6" w14:textId="77777777" w:rsidR="00370CC1" w:rsidRDefault="00370CC1">
      <w:pPr>
        <w:rPr>
          <w:rFonts w:ascii="Arial" w:hAnsi="Arial" w:cs="Arial"/>
          <w:color w:val="183850"/>
        </w:rPr>
      </w:pPr>
    </w:p>
    <w:p w14:paraId="399DC5E3" w14:textId="77777777" w:rsidR="00370CC1" w:rsidRDefault="00370CC1">
      <w:pPr>
        <w:rPr>
          <w:rFonts w:ascii="Arial" w:hAnsi="Arial" w:cs="Arial"/>
          <w:color w:val="183850"/>
        </w:rPr>
      </w:pPr>
    </w:p>
    <w:p w14:paraId="74BD7359" w14:textId="77777777" w:rsidR="00370CC1" w:rsidRDefault="00370CC1">
      <w:pPr>
        <w:rPr>
          <w:rFonts w:ascii="Arial" w:hAnsi="Arial" w:cs="Arial"/>
          <w:color w:val="183850"/>
        </w:rPr>
      </w:pPr>
    </w:p>
    <w:p w14:paraId="22FF0E07" w14:textId="77777777" w:rsidR="00370CC1" w:rsidRDefault="00370CC1">
      <w:pPr>
        <w:rPr>
          <w:rFonts w:ascii="Arial" w:hAnsi="Arial" w:cs="Arial"/>
          <w:color w:val="183850"/>
        </w:rPr>
      </w:pPr>
    </w:p>
    <w:p w14:paraId="2DC9DD37" w14:textId="77777777" w:rsidR="00370CC1" w:rsidRDefault="00370CC1">
      <w:pPr>
        <w:rPr>
          <w:rFonts w:ascii="Arial" w:hAnsi="Arial" w:cs="Arial"/>
          <w:color w:val="183850"/>
        </w:rPr>
      </w:pPr>
    </w:p>
    <w:p w14:paraId="34384313" w14:textId="77777777" w:rsidR="00370CC1" w:rsidRDefault="00370CC1">
      <w:pPr>
        <w:rPr>
          <w:rFonts w:ascii="Arial" w:hAnsi="Arial" w:cs="Arial"/>
          <w:color w:val="183850"/>
        </w:rPr>
      </w:pPr>
    </w:p>
    <w:p w14:paraId="6D71FD4D" w14:textId="77777777" w:rsidR="00370CC1" w:rsidRDefault="00370CC1">
      <w:pPr>
        <w:rPr>
          <w:rFonts w:ascii="Arial" w:hAnsi="Arial" w:cs="Arial"/>
          <w:color w:val="183850"/>
        </w:rPr>
      </w:pPr>
    </w:p>
    <w:p w14:paraId="490F652A" w14:textId="77777777" w:rsidR="00370CC1" w:rsidRDefault="00370CC1">
      <w:pPr>
        <w:rPr>
          <w:rFonts w:ascii="Arial" w:hAnsi="Arial" w:cs="Arial"/>
          <w:color w:val="183850"/>
        </w:rPr>
      </w:pPr>
    </w:p>
    <w:p w14:paraId="6EA8CF33" w14:textId="77777777" w:rsidR="00370CC1" w:rsidRDefault="00370CC1">
      <w:pPr>
        <w:rPr>
          <w:rFonts w:ascii="Arial" w:hAnsi="Arial" w:cs="Arial"/>
          <w:color w:val="183850"/>
        </w:rPr>
      </w:pPr>
    </w:p>
    <w:p w14:paraId="5D21DAA7" w14:textId="77777777" w:rsidR="00370CC1" w:rsidRDefault="00370CC1">
      <w:pPr>
        <w:rPr>
          <w:rFonts w:ascii="Arial" w:hAnsi="Arial" w:cs="Arial"/>
          <w:color w:val="183850"/>
        </w:rPr>
      </w:pPr>
    </w:p>
    <w:p w14:paraId="76CE0DB5" w14:textId="77777777" w:rsidR="00370CC1" w:rsidRDefault="00370CC1">
      <w:pPr>
        <w:rPr>
          <w:rFonts w:ascii="Arial" w:hAnsi="Arial" w:cs="Arial"/>
          <w:color w:val="183850"/>
        </w:rPr>
      </w:pPr>
    </w:p>
    <w:p w14:paraId="59F0DF2D" w14:textId="77777777" w:rsidR="00370CC1" w:rsidRDefault="00370CC1">
      <w:pPr>
        <w:rPr>
          <w:rFonts w:ascii="Arial" w:hAnsi="Arial" w:cs="Arial"/>
          <w:color w:val="183850"/>
        </w:rPr>
      </w:pPr>
    </w:p>
    <w:p w14:paraId="08AE9618" w14:textId="77777777" w:rsidR="00370CC1" w:rsidRDefault="00370CC1">
      <w:pPr>
        <w:rPr>
          <w:rFonts w:ascii="Arial" w:hAnsi="Arial" w:cs="Arial"/>
          <w:color w:val="183850"/>
        </w:rPr>
      </w:pPr>
    </w:p>
    <w:p w14:paraId="2CC0DAE8" w14:textId="77777777" w:rsidR="00370CC1" w:rsidRDefault="00370CC1">
      <w:pPr>
        <w:rPr>
          <w:rFonts w:ascii="Arial" w:hAnsi="Arial" w:cs="Arial"/>
          <w:color w:val="183850"/>
        </w:rPr>
      </w:pPr>
    </w:p>
    <w:p w14:paraId="7D9AB4FE" w14:textId="77777777" w:rsidR="00370CC1" w:rsidRDefault="00370CC1">
      <w:pPr>
        <w:rPr>
          <w:rFonts w:ascii="Arial" w:hAnsi="Arial" w:cs="Arial"/>
          <w:color w:val="183850"/>
        </w:rPr>
      </w:pPr>
    </w:p>
    <w:p w14:paraId="331E75C0" w14:textId="77777777" w:rsidR="00370CC1" w:rsidRDefault="00370CC1">
      <w:pPr>
        <w:rPr>
          <w:rFonts w:ascii="Arial" w:hAnsi="Arial" w:cs="Arial"/>
          <w:color w:val="183850"/>
        </w:rPr>
      </w:pPr>
    </w:p>
    <w:p w14:paraId="32981BCB" w14:textId="77777777" w:rsidR="00370CC1" w:rsidRDefault="00370CC1">
      <w:pPr>
        <w:rPr>
          <w:rFonts w:ascii="Arial" w:hAnsi="Arial" w:cs="Arial"/>
          <w:color w:val="183850"/>
        </w:rPr>
      </w:pPr>
    </w:p>
    <w:p w14:paraId="106F1ACF" w14:textId="77777777" w:rsidR="00370CC1" w:rsidRDefault="00370CC1">
      <w:pPr>
        <w:rPr>
          <w:rFonts w:ascii="Arial" w:hAnsi="Arial" w:cs="Arial"/>
          <w:color w:val="183850"/>
        </w:rPr>
      </w:pPr>
    </w:p>
    <w:p w14:paraId="1164256F" w14:textId="77777777" w:rsidR="00370CC1" w:rsidRDefault="00370CC1">
      <w:pPr>
        <w:rPr>
          <w:rFonts w:ascii="Arial" w:hAnsi="Arial" w:cs="Arial"/>
          <w:color w:val="183850"/>
        </w:rPr>
      </w:pPr>
    </w:p>
    <w:p w14:paraId="49FCC992" w14:textId="77777777" w:rsidR="00370CC1" w:rsidRDefault="00370CC1">
      <w:pPr>
        <w:rPr>
          <w:rFonts w:ascii="Arial" w:hAnsi="Arial" w:cs="Arial"/>
          <w:color w:val="183850"/>
        </w:rPr>
      </w:pPr>
    </w:p>
    <w:p w14:paraId="01CDD35D" w14:textId="77777777" w:rsidR="00370CC1" w:rsidRDefault="00370CC1">
      <w:pPr>
        <w:rPr>
          <w:rFonts w:ascii="Arial" w:hAnsi="Arial" w:cs="Arial"/>
          <w:color w:val="183850"/>
        </w:rPr>
      </w:pPr>
    </w:p>
    <w:p w14:paraId="50324AC9" w14:textId="77777777" w:rsidR="00370CC1" w:rsidRDefault="00370CC1">
      <w:pPr>
        <w:rPr>
          <w:rFonts w:ascii="Arial" w:hAnsi="Arial" w:cs="Arial"/>
          <w:color w:val="183850"/>
        </w:rPr>
      </w:pPr>
    </w:p>
    <w:p w14:paraId="346BDD1C" w14:textId="77777777" w:rsidR="00370CC1" w:rsidRDefault="00370CC1">
      <w:pPr>
        <w:rPr>
          <w:rFonts w:ascii="Arial" w:hAnsi="Arial" w:cs="Arial"/>
          <w:color w:val="183850"/>
        </w:rPr>
      </w:pPr>
    </w:p>
    <w:p w14:paraId="290E4EB8" w14:textId="77777777" w:rsidR="00370CC1" w:rsidRDefault="00370CC1">
      <w:pPr>
        <w:rPr>
          <w:rFonts w:ascii="Arial" w:hAnsi="Arial" w:cs="Arial"/>
          <w:color w:val="183850"/>
        </w:rPr>
      </w:pPr>
    </w:p>
    <w:p w14:paraId="24EEB0A1" w14:textId="77777777" w:rsidR="00370CC1" w:rsidRDefault="00370CC1">
      <w:pPr>
        <w:rPr>
          <w:rFonts w:ascii="Arial" w:hAnsi="Arial" w:cs="Arial"/>
          <w:color w:val="183850"/>
        </w:rPr>
      </w:pPr>
    </w:p>
    <w:p w14:paraId="73FAC469" w14:textId="77777777" w:rsidR="00370CC1" w:rsidRDefault="00370CC1">
      <w:pPr>
        <w:rPr>
          <w:rFonts w:ascii="Arial" w:hAnsi="Arial" w:cs="Arial"/>
          <w:color w:val="183850"/>
        </w:rPr>
      </w:pPr>
    </w:p>
    <w:p w14:paraId="764DEBA0" w14:textId="77777777" w:rsidR="00370CC1" w:rsidRDefault="00370CC1">
      <w:pPr>
        <w:rPr>
          <w:rFonts w:ascii="Arial" w:hAnsi="Arial" w:cs="Arial"/>
          <w:color w:val="183850"/>
        </w:rPr>
      </w:pPr>
    </w:p>
    <w:p w14:paraId="26554027" w14:textId="77777777" w:rsidR="00370CC1" w:rsidRDefault="00370CC1">
      <w:pPr>
        <w:rPr>
          <w:rFonts w:ascii="Arial" w:hAnsi="Arial" w:cs="Arial"/>
          <w:color w:val="183850"/>
        </w:rPr>
      </w:pPr>
    </w:p>
    <w:p w14:paraId="2F8AE8B8" w14:textId="77777777" w:rsidR="00370CC1" w:rsidRDefault="00370CC1">
      <w:pPr>
        <w:rPr>
          <w:rFonts w:ascii="Arial" w:hAnsi="Arial" w:cs="Arial"/>
          <w:color w:val="183850"/>
        </w:rPr>
      </w:pPr>
    </w:p>
    <w:p w14:paraId="6BD64E77" w14:textId="77777777" w:rsidR="00B7685C" w:rsidRDefault="00370CC1" w:rsidP="00037221">
      <w:pPr>
        <w:spacing w:before="31"/>
        <w:ind w:right="658"/>
        <w:jc w:val="both"/>
        <w:rPr>
          <w:rFonts w:ascii="Arial" w:eastAsia="Arial" w:hAnsi="Arial" w:cs="Arial"/>
          <w:i/>
          <w:color w:val="183850"/>
          <w:szCs w:val="22"/>
        </w:rPr>
      </w:pPr>
      <w:r w:rsidRPr="0053246B">
        <w:rPr>
          <w:rFonts w:ascii="Arial" w:eastAsia="Arial" w:hAnsi="Arial" w:cs="Arial"/>
          <w:b/>
          <w:color w:val="183850"/>
          <w:szCs w:val="22"/>
        </w:rPr>
        <w:t>Note</w:t>
      </w:r>
      <w:r w:rsidRPr="0053246B">
        <w:rPr>
          <w:rFonts w:ascii="Arial" w:eastAsia="Arial" w:hAnsi="Arial" w:cs="Arial"/>
          <w:color w:val="183850"/>
          <w:szCs w:val="22"/>
        </w:rPr>
        <w:t>:</w:t>
      </w:r>
      <w:r w:rsidRPr="0053246B">
        <w:rPr>
          <w:rFonts w:ascii="Arial" w:eastAsia="Arial" w:hAnsi="Arial" w:cs="Arial"/>
          <w:color w:val="183850"/>
          <w:spacing w:val="57"/>
          <w:szCs w:val="22"/>
        </w:rPr>
        <w:t xml:space="preserve"> </w:t>
      </w:r>
      <w:r w:rsidRPr="0053246B">
        <w:rPr>
          <w:rFonts w:ascii="Arial" w:eastAsia="Arial" w:hAnsi="Arial" w:cs="Arial"/>
          <w:i/>
          <w:color w:val="183850"/>
          <w:szCs w:val="22"/>
        </w:rPr>
        <w:t>This</w:t>
      </w:r>
      <w:r w:rsidRPr="0053246B">
        <w:rPr>
          <w:rFonts w:ascii="Arial" w:eastAsia="Arial" w:hAnsi="Arial" w:cs="Arial"/>
          <w:i/>
          <w:color w:val="183850"/>
          <w:spacing w:val="-5"/>
          <w:szCs w:val="22"/>
        </w:rPr>
        <w:t xml:space="preserve"> </w:t>
      </w:r>
      <w:r w:rsidRPr="0053246B">
        <w:rPr>
          <w:rFonts w:ascii="Arial" w:eastAsia="Arial" w:hAnsi="Arial" w:cs="Arial"/>
          <w:i/>
          <w:color w:val="183850"/>
          <w:szCs w:val="22"/>
        </w:rPr>
        <w:t>booklet</w:t>
      </w:r>
      <w:r w:rsidRPr="0053246B">
        <w:rPr>
          <w:rFonts w:ascii="Arial" w:eastAsia="Arial" w:hAnsi="Arial" w:cs="Arial"/>
          <w:i/>
          <w:color w:val="183850"/>
          <w:spacing w:val="-7"/>
          <w:szCs w:val="22"/>
        </w:rPr>
        <w:t xml:space="preserve"> </w:t>
      </w:r>
      <w:r w:rsidRPr="0053246B">
        <w:rPr>
          <w:rFonts w:ascii="Arial" w:eastAsia="Arial" w:hAnsi="Arial" w:cs="Arial"/>
          <w:i/>
          <w:color w:val="183850"/>
          <w:szCs w:val="22"/>
        </w:rPr>
        <w:t>provides</w:t>
      </w:r>
      <w:r w:rsidRPr="0053246B">
        <w:rPr>
          <w:rFonts w:ascii="Arial" w:eastAsia="Arial" w:hAnsi="Arial" w:cs="Arial"/>
          <w:i/>
          <w:color w:val="183850"/>
          <w:spacing w:val="-8"/>
          <w:szCs w:val="22"/>
        </w:rPr>
        <w:t xml:space="preserve"> </w:t>
      </w:r>
      <w:r w:rsidRPr="0053246B">
        <w:rPr>
          <w:rFonts w:ascii="Arial" w:eastAsia="Arial" w:hAnsi="Arial" w:cs="Arial"/>
          <w:i/>
          <w:color w:val="183850"/>
          <w:szCs w:val="22"/>
        </w:rPr>
        <w:t>a</w:t>
      </w:r>
      <w:r w:rsidRPr="0053246B">
        <w:rPr>
          <w:rFonts w:ascii="Arial" w:eastAsia="Arial" w:hAnsi="Arial" w:cs="Arial"/>
          <w:i/>
          <w:color w:val="183850"/>
          <w:spacing w:val="-1"/>
          <w:szCs w:val="22"/>
        </w:rPr>
        <w:t xml:space="preserve"> </w:t>
      </w:r>
      <w:r w:rsidRPr="0053246B">
        <w:rPr>
          <w:rFonts w:ascii="Arial" w:eastAsia="Arial" w:hAnsi="Arial" w:cs="Arial"/>
          <w:i/>
          <w:color w:val="183850"/>
          <w:szCs w:val="22"/>
        </w:rPr>
        <w:t>str</w:t>
      </w:r>
      <w:r w:rsidRPr="0053246B">
        <w:rPr>
          <w:rFonts w:ascii="Arial" w:eastAsia="Arial" w:hAnsi="Arial" w:cs="Arial"/>
          <w:i/>
          <w:color w:val="183850"/>
          <w:spacing w:val="-1"/>
          <w:szCs w:val="22"/>
        </w:rPr>
        <w:t>a</w:t>
      </w:r>
      <w:r w:rsidRPr="0053246B">
        <w:rPr>
          <w:rFonts w:ascii="Arial" w:eastAsia="Arial" w:hAnsi="Arial" w:cs="Arial"/>
          <w:i/>
          <w:color w:val="183850"/>
          <w:szCs w:val="22"/>
        </w:rPr>
        <w:t>i</w:t>
      </w:r>
      <w:r w:rsidRPr="0053246B">
        <w:rPr>
          <w:rFonts w:ascii="Arial" w:eastAsia="Arial" w:hAnsi="Arial" w:cs="Arial"/>
          <w:i/>
          <w:color w:val="183850"/>
          <w:spacing w:val="-1"/>
          <w:szCs w:val="22"/>
        </w:rPr>
        <w:t>g</w:t>
      </w:r>
      <w:r w:rsidRPr="0053246B">
        <w:rPr>
          <w:rFonts w:ascii="Arial" w:eastAsia="Arial" w:hAnsi="Arial" w:cs="Arial"/>
          <w:i/>
          <w:color w:val="183850"/>
          <w:szCs w:val="22"/>
        </w:rPr>
        <w:t>htforward</w:t>
      </w:r>
      <w:r w:rsidRPr="0053246B">
        <w:rPr>
          <w:rFonts w:ascii="Arial" w:eastAsia="Arial" w:hAnsi="Arial" w:cs="Arial"/>
          <w:i/>
          <w:color w:val="183850"/>
          <w:spacing w:val="-15"/>
          <w:szCs w:val="22"/>
        </w:rPr>
        <w:t xml:space="preserve"> </w:t>
      </w:r>
      <w:r w:rsidRPr="0053246B">
        <w:rPr>
          <w:rFonts w:ascii="Arial" w:eastAsia="Arial" w:hAnsi="Arial" w:cs="Arial"/>
          <w:i/>
          <w:color w:val="183850"/>
          <w:szCs w:val="22"/>
        </w:rPr>
        <w:t>guide</w:t>
      </w:r>
      <w:r w:rsidRPr="0053246B">
        <w:rPr>
          <w:rFonts w:ascii="Arial" w:eastAsia="Arial" w:hAnsi="Arial" w:cs="Arial"/>
          <w:i/>
          <w:color w:val="183850"/>
          <w:spacing w:val="-5"/>
          <w:szCs w:val="22"/>
        </w:rPr>
        <w:t xml:space="preserve"> </w:t>
      </w:r>
      <w:r w:rsidRPr="0053246B">
        <w:rPr>
          <w:rFonts w:ascii="Arial" w:eastAsia="Arial" w:hAnsi="Arial" w:cs="Arial"/>
          <w:i/>
          <w:color w:val="183850"/>
          <w:szCs w:val="22"/>
        </w:rPr>
        <w:t>to</w:t>
      </w:r>
      <w:r w:rsidRPr="0053246B">
        <w:rPr>
          <w:rFonts w:ascii="Arial" w:eastAsia="Arial" w:hAnsi="Arial" w:cs="Arial"/>
          <w:i/>
          <w:color w:val="183850"/>
          <w:spacing w:val="-2"/>
          <w:szCs w:val="22"/>
        </w:rPr>
        <w:t xml:space="preserve"> </w:t>
      </w:r>
      <w:r w:rsidRPr="0053246B">
        <w:rPr>
          <w:rFonts w:ascii="Arial" w:eastAsia="Arial" w:hAnsi="Arial" w:cs="Arial"/>
          <w:i/>
          <w:color w:val="183850"/>
          <w:szCs w:val="22"/>
        </w:rPr>
        <w:t>how</w:t>
      </w:r>
      <w:r w:rsidRPr="0053246B">
        <w:rPr>
          <w:rFonts w:ascii="Arial" w:eastAsia="Arial" w:hAnsi="Arial" w:cs="Arial"/>
          <w:i/>
          <w:color w:val="183850"/>
          <w:spacing w:val="-4"/>
          <w:szCs w:val="22"/>
        </w:rPr>
        <w:t xml:space="preserve"> </w:t>
      </w:r>
      <w:r w:rsidRPr="0053246B">
        <w:rPr>
          <w:rFonts w:ascii="Arial" w:eastAsia="Arial" w:hAnsi="Arial" w:cs="Arial"/>
          <w:i/>
          <w:color w:val="183850"/>
          <w:szCs w:val="22"/>
        </w:rPr>
        <w:t>the</w:t>
      </w:r>
      <w:r w:rsidRPr="0053246B">
        <w:rPr>
          <w:rFonts w:ascii="Arial" w:eastAsia="Arial" w:hAnsi="Arial" w:cs="Arial"/>
          <w:i/>
          <w:color w:val="183850"/>
          <w:spacing w:val="-3"/>
          <w:szCs w:val="22"/>
        </w:rPr>
        <w:t xml:space="preserve"> </w:t>
      </w:r>
      <w:r w:rsidRPr="0053246B">
        <w:rPr>
          <w:rFonts w:ascii="Arial" w:eastAsia="Arial" w:hAnsi="Arial" w:cs="Arial"/>
          <w:i/>
          <w:color w:val="183850"/>
          <w:szCs w:val="22"/>
        </w:rPr>
        <w:t>internal</w:t>
      </w:r>
      <w:r w:rsidRPr="0053246B">
        <w:rPr>
          <w:rFonts w:ascii="Arial" w:eastAsia="Arial" w:hAnsi="Arial" w:cs="Arial"/>
          <w:i/>
          <w:color w:val="183850"/>
          <w:spacing w:val="-7"/>
          <w:szCs w:val="22"/>
        </w:rPr>
        <w:t xml:space="preserve"> </w:t>
      </w:r>
      <w:r w:rsidRPr="0053246B">
        <w:rPr>
          <w:rFonts w:ascii="Arial" w:eastAsia="Arial" w:hAnsi="Arial" w:cs="Arial"/>
          <w:i/>
          <w:color w:val="183850"/>
          <w:spacing w:val="-1"/>
          <w:szCs w:val="22"/>
        </w:rPr>
        <w:t>d</w:t>
      </w:r>
      <w:r w:rsidRPr="0053246B">
        <w:rPr>
          <w:rFonts w:ascii="Arial" w:eastAsia="Arial" w:hAnsi="Arial" w:cs="Arial"/>
          <w:i/>
          <w:color w:val="183850"/>
          <w:szCs w:val="22"/>
        </w:rPr>
        <w:t>ispute resolution</w:t>
      </w:r>
      <w:r w:rsidRPr="0053246B">
        <w:rPr>
          <w:rFonts w:ascii="Arial" w:eastAsia="Arial" w:hAnsi="Arial" w:cs="Arial"/>
          <w:i/>
          <w:color w:val="183850"/>
          <w:spacing w:val="-10"/>
          <w:szCs w:val="22"/>
        </w:rPr>
        <w:t xml:space="preserve"> </w:t>
      </w:r>
      <w:r w:rsidRPr="0053246B">
        <w:rPr>
          <w:rFonts w:ascii="Arial" w:eastAsia="Arial" w:hAnsi="Arial" w:cs="Arial"/>
          <w:i/>
          <w:color w:val="183850"/>
          <w:szCs w:val="22"/>
        </w:rPr>
        <w:t>p</w:t>
      </w:r>
      <w:r w:rsidRPr="0053246B">
        <w:rPr>
          <w:rFonts w:ascii="Arial" w:eastAsia="Arial" w:hAnsi="Arial" w:cs="Arial"/>
          <w:i/>
          <w:color w:val="183850"/>
          <w:spacing w:val="-1"/>
          <w:szCs w:val="22"/>
        </w:rPr>
        <w:t>r</w:t>
      </w:r>
      <w:r w:rsidRPr="0053246B">
        <w:rPr>
          <w:rFonts w:ascii="Arial" w:eastAsia="Arial" w:hAnsi="Arial" w:cs="Arial"/>
          <w:i/>
          <w:color w:val="183850"/>
          <w:szCs w:val="22"/>
        </w:rPr>
        <w:t>ocedures</w:t>
      </w:r>
      <w:r w:rsidRPr="0053246B">
        <w:rPr>
          <w:rFonts w:ascii="Arial" w:eastAsia="Arial" w:hAnsi="Arial" w:cs="Arial"/>
          <w:i/>
          <w:color w:val="183850"/>
          <w:spacing w:val="-11"/>
          <w:szCs w:val="22"/>
        </w:rPr>
        <w:t xml:space="preserve"> </w:t>
      </w:r>
      <w:r w:rsidRPr="0053246B">
        <w:rPr>
          <w:rFonts w:ascii="Arial" w:eastAsia="Arial" w:hAnsi="Arial" w:cs="Arial"/>
          <w:i/>
          <w:color w:val="183850"/>
          <w:szCs w:val="22"/>
        </w:rPr>
        <w:t>o</w:t>
      </w:r>
      <w:r w:rsidRPr="0053246B">
        <w:rPr>
          <w:rFonts w:ascii="Arial" w:eastAsia="Arial" w:hAnsi="Arial" w:cs="Arial"/>
          <w:i/>
          <w:color w:val="183850"/>
          <w:spacing w:val="-1"/>
          <w:szCs w:val="22"/>
        </w:rPr>
        <w:t>p</w:t>
      </w:r>
      <w:r w:rsidRPr="0053246B">
        <w:rPr>
          <w:rFonts w:ascii="Arial" w:eastAsia="Arial" w:hAnsi="Arial" w:cs="Arial"/>
          <w:i/>
          <w:color w:val="183850"/>
          <w:szCs w:val="22"/>
        </w:rPr>
        <w:t>erate</w:t>
      </w:r>
      <w:r w:rsidRPr="0053246B">
        <w:rPr>
          <w:rFonts w:ascii="Arial" w:eastAsia="Arial" w:hAnsi="Arial" w:cs="Arial"/>
          <w:i/>
          <w:color w:val="183850"/>
          <w:spacing w:val="-7"/>
          <w:szCs w:val="22"/>
        </w:rPr>
        <w:t xml:space="preserve"> </w:t>
      </w:r>
      <w:r w:rsidRPr="0053246B">
        <w:rPr>
          <w:rFonts w:ascii="Arial" w:eastAsia="Arial" w:hAnsi="Arial" w:cs="Arial"/>
          <w:i/>
          <w:color w:val="183850"/>
          <w:szCs w:val="22"/>
        </w:rPr>
        <w:t>in</w:t>
      </w:r>
      <w:r w:rsidRPr="0053246B">
        <w:rPr>
          <w:rFonts w:ascii="Arial" w:eastAsia="Arial" w:hAnsi="Arial" w:cs="Arial"/>
          <w:i/>
          <w:color w:val="183850"/>
          <w:spacing w:val="-2"/>
          <w:szCs w:val="22"/>
        </w:rPr>
        <w:t xml:space="preserve"> </w:t>
      </w:r>
      <w:r w:rsidRPr="0053246B">
        <w:rPr>
          <w:rFonts w:ascii="Arial" w:eastAsia="Arial" w:hAnsi="Arial" w:cs="Arial"/>
          <w:i/>
          <w:color w:val="183850"/>
          <w:szCs w:val="22"/>
        </w:rPr>
        <w:t>the</w:t>
      </w:r>
      <w:r w:rsidRPr="0053246B">
        <w:rPr>
          <w:rFonts w:ascii="Arial" w:eastAsia="Arial" w:hAnsi="Arial" w:cs="Arial"/>
          <w:i/>
          <w:color w:val="183850"/>
          <w:spacing w:val="-4"/>
          <w:szCs w:val="22"/>
        </w:rPr>
        <w:t xml:space="preserve"> </w:t>
      </w:r>
      <w:r w:rsidR="000F202A">
        <w:rPr>
          <w:rFonts w:ascii="Arial" w:eastAsia="Arial" w:hAnsi="Arial" w:cs="Arial"/>
          <w:i/>
          <w:color w:val="183850"/>
          <w:szCs w:val="22"/>
        </w:rPr>
        <w:t xml:space="preserve">Firefighters’ </w:t>
      </w:r>
      <w:r w:rsidRPr="0053246B">
        <w:rPr>
          <w:rFonts w:ascii="Arial" w:eastAsia="Arial" w:hAnsi="Arial" w:cs="Arial"/>
          <w:i/>
          <w:color w:val="183850"/>
          <w:szCs w:val="22"/>
        </w:rPr>
        <w:t>Pension</w:t>
      </w:r>
      <w:r w:rsidRPr="0053246B">
        <w:rPr>
          <w:rFonts w:ascii="Arial" w:eastAsia="Arial" w:hAnsi="Arial" w:cs="Arial"/>
          <w:i/>
          <w:color w:val="183850"/>
          <w:spacing w:val="-8"/>
          <w:szCs w:val="22"/>
        </w:rPr>
        <w:t xml:space="preserve"> </w:t>
      </w:r>
      <w:r w:rsidR="001E5072" w:rsidRPr="0053246B">
        <w:rPr>
          <w:rFonts w:ascii="Arial" w:eastAsia="Arial" w:hAnsi="Arial" w:cs="Arial"/>
          <w:i/>
          <w:color w:val="183850"/>
          <w:szCs w:val="22"/>
        </w:rPr>
        <w:t>Sche</w:t>
      </w:r>
      <w:r w:rsidR="001E5072" w:rsidRPr="0053246B">
        <w:rPr>
          <w:rFonts w:ascii="Arial" w:eastAsia="Arial" w:hAnsi="Arial" w:cs="Arial"/>
          <w:i/>
          <w:color w:val="183850"/>
          <w:spacing w:val="-2"/>
          <w:szCs w:val="22"/>
        </w:rPr>
        <w:t>m</w:t>
      </w:r>
      <w:r w:rsidR="001E5072" w:rsidRPr="0053246B">
        <w:rPr>
          <w:rFonts w:ascii="Arial" w:eastAsia="Arial" w:hAnsi="Arial" w:cs="Arial"/>
          <w:i/>
          <w:color w:val="183850"/>
          <w:szCs w:val="22"/>
        </w:rPr>
        <w:t>e and</w:t>
      </w:r>
      <w:r w:rsidRPr="0053246B">
        <w:rPr>
          <w:rFonts w:ascii="Arial" w:eastAsia="Arial" w:hAnsi="Arial" w:cs="Arial"/>
          <w:i/>
          <w:color w:val="183850"/>
          <w:spacing w:val="-4"/>
          <w:szCs w:val="22"/>
        </w:rPr>
        <w:t xml:space="preserve"> </w:t>
      </w:r>
      <w:r w:rsidRPr="0053246B">
        <w:rPr>
          <w:rFonts w:ascii="Arial" w:eastAsia="Arial" w:hAnsi="Arial" w:cs="Arial"/>
          <w:i/>
          <w:color w:val="183850"/>
          <w:szCs w:val="22"/>
        </w:rPr>
        <w:t>is provided</w:t>
      </w:r>
      <w:r w:rsidRPr="0053246B">
        <w:rPr>
          <w:rFonts w:ascii="Arial" w:eastAsia="Arial" w:hAnsi="Arial" w:cs="Arial"/>
          <w:i/>
          <w:color w:val="183850"/>
          <w:spacing w:val="-8"/>
          <w:szCs w:val="22"/>
        </w:rPr>
        <w:t xml:space="preserve"> </w:t>
      </w:r>
      <w:r w:rsidRPr="0053246B">
        <w:rPr>
          <w:rFonts w:ascii="Arial" w:eastAsia="Arial" w:hAnsi="Arial" w:cs="Arial"/>
          <w:i/>
          <w:color w:val="183850"/>
          <w:szCs w:val="22"/>
        </w:rPr>
        <w:t>for</w:t>
      </w:r>
      <w:r w:rsidRPr="0053246B">
        <w:rPr>
          <w:rFonts w:ascii="Arial" w:eastAsia="Arial" w:hAnsi="Arial" w:cs="Arial"/>
          <w:i/>
          <w:color w:val="183850"/>
          <w:spacing w:val="-4"/>
          <w:szCs w:val="22"/>
        </w:rPr>
        <w:t xml:space="preserve"> </w:t>
      </w:r>
      <w:r w:rsidRPr="0053246B">
        <w:rPr>
          <w:rFonts w:ascii="Arial" w:eastAsia="Arial" w:hAnsi="Arial" w:cs="Arial"/>
          <w:i/>
          <w:color w:val="183850"/>
          <w:szCs w:val="22"/>
        </w:rPr>
        <w:t>general</w:t>
      </w:r>
      <w:r w:rsidRPr="0053246B">
        <w:rPr>
          <w:rFonts w:ascii="Arial" w:eastAsia="Arial" w:hAnsi="Arial" w:cs="Arial"/>
          <w:i/>
          <w:color w:val="183850"/>
          <w:spacing w:val="-7"/>
          <w:szCs w:val="22"/>
        </w:rPr>
        <w:t xml:space="preserve"> </w:t>
      </w:r>
      <w:r w:rsidRPr="0053246B">
        <w:rPr>
          <w:rFonts w:ascii="Arial" w:eastAsia="Arial" w:hAnsi="Arial" w:cs="Arial"/>
          <w:i/>
          <w:color w:val="183850"/>
          <w:szCs w:val="22"/>
        </w:rPr>
        <w:t>info</w:t>
      </w:r>
      <w:r w:rsidRPr="0053246B">
        <w:rPr>
          <w:rFonts w:ascii="Arial" w:eastAsia="Arial" w:hAnsi="Arial" w:cs="Arial"/>
          <w:i/>
          <w:color w:val="183850"/>
          <w:spacing w:val="-1"/>
          <w:szCs w:val="22"/>
        </w:rPr>
        <w:t>rm</w:t>
      </w:r>
      <w:r w:rsidRPr="0053246B">
        <w:rPr>
          <w:rFonts w:ascii="Arial" w:eastAsia="Arial" w:hAnsi="Arial" w:cs="Arial"/>
          <w:i/>
          <w:color w:val="183850"/>
          <w:szCs w:val="22"/>
        </w:rPr>
        <w:t>ation</w:t>
      </w:r>
      <w:r w:rsidRPr="0053246B">
        <w:rPr>
          <w:rFonts w:ascii="Arial" w:eastAsia="Arial" w:hAnsi="Arial" w:cs="Arial"/>
          <w:i/>
          <w:color w:val="183850"/>
          <w:spacing w:val="-11"/>
          <w:szCs w:val="22"/>
        </w:rPr>
        <w:t xml:space="preserve"> </w:t>
      </w:r>
      <w:r w:rsidRPr="0053246B">
        <w:rPr>
          <w:rFonts w:ascii="Arial" w:eastAsia="Arial" w:hAnsi="Arial" w:cs="Arial"/>
          <w:i/>
          <w:color w:val="183850"/>
          <w:szCs w:val="22"/>
        </w:rPr>
        <w:t>only.</w:t>
      </w:r>
      <w:r w:rsidRPr="0053246B">
        <w:rPr>
          <w:rFonts w:ascii="Arial" w:eastAsia="Arial" w:hAnsi="Arial" w:cs="Arial"/>
          <w:i/>
          <w:color w:val="183850"/>
          <w:spacing w:val="56"/>
          <w:szCs w:val="22"/>
        </w:rPr>
        <w:t xml:space="preserve"> </w:t>
      </w:r>
      <w:r w:rsidRPr="0053246B">
        <w:rPr>
          <w:rFonts w:ascii="Arial" w:eastAsia="Arial" w:hAnsi="Arial" w:cs="Arial"/>
          <w:i/>
          <w:color w:val="183850"/>
          <w:szCs w:val="22"/>
        </w:rPr>
        <w:t>It does</w:t>
      </w:r>
      <w:r w:rsidRPr="0053246B">
        <w:rPr>
          <w:rFonts w:ascii="Arial" w:eastAsia="Arial" w:hAnsi="Arial" w:cs="Arial"/>
          <w:i/>
          <w:color w:val="183850"/>
          <w:spacing w:val="-5"/>
          <w:szCs w:val="22"/>
        </w:rPr>
        <w:t xml:space="preserve"> </w:t>
      </w:r>
      <w:r w:rsidRPr="0053246B">
        <w:rPr>
          <w:rFonts w:ascii="Arial" w:eastAsia="Arial" w:hAnsi="Arial" w:cs="Arial"/>
          <w:i/>
          <w:color w:val="183850"/>
          <w:szCs w:val="22"/>
        </w:rPr>
        <w:t>not</w:t>
      </w:r>
      <w:r w:rsidRPr="0053246B">
        <w:rPr>
          <w:rFonts w:ascii="Arial" w:eastAsia="Arial" w:hAnsi="Arial" w:cs="Arial"/>
          <w:i/>
          <w:color w:val="183850"/>
          <w:spacing w:val="-4"/>
          <w:szCs w:val="22"/>
        </w:rPr>
        <w:t xml:space="preserve"> </w:t>
      </w:r>
      <w:r w:rsidRPr="0053246B">
        <w:rPr>
          <w:rFonts w:ascii="Arial" w:eastAsia="Arial" w:hAnsi="Arial" w:cs="Arial"/>
          <w:i/>
          <w:color w:val="183850"/>
          <w:szCs w:val="22"/>
        </w:rPr>
        <w:t>cover</w:t>
      </w:r>
      <w:r w:rsidRPr="0053246B">
        <w:rPr>
          <w:rFonts w:ascii="Arial" w:eastAsia="Arial" w:hAnsi="Arial" w:cs="Arial"/>
          <w:i/>
          <w:color w:val="183850"/>
          <w:spacing w:val="-5"/>
          <w:szCs w:val="22"/>
        </w:rPr>
        <w:t xml:space="preserve"> </w:t>
      </w:r>
      <w:r w:rsidRPr="0053246B">
        <w:rPr>
          <w:rFonts w:ascii="Arial" w:eastAsia="Arial" w:hAnsi="Arial" w:cs="Arial"/>
          <w:i/>
          <w:color w:val="183850"/>
          <w:szCs w:val="22"/>
        </w:rPr>
        <w:t>every</w:t>
      </w:r>
      <w:r w:rsidRPr="0053246B">
        <w:rPr>
          <w:rFonts w:ascii="Arial" w:eastAsia="Arial" w:hAnsi="Arial" w:cs="Arial"/>
          <w:i/>
          <w:color w:val="183850"/>
          <w:spacing w:val="-6"/>
          <w:szCs w:val="22"/>
        </w:rPr>
        <w:t xml:space="preserve"> </w:t>
      </w:r>
      <w:r w:rsidRPr="0053246B">
        <w:rPr>
          <w:rFonts w:ascii="Arial" w:eastAsia="Arial" w:hAnsi="Arial" w:cs="Arial"/>
          <w:i/>
          <w:color w:val="183850"/>
          <w:szCs w:val="22"/>
        </w:rPr>
        <w:t>aspect.</w:t>
      </w:r>
      <w:r w:rsidRPr="0053246B">
        <w:rPr>
          <w:rFonts w:ascii="Arial" w:eastAsia="Arial" w:hAnsi="Arial" w:cs="Arial"/>
          <w:i/>
          <w:color w:val="183850"/>
          <w:spacing w:val="-7"/>
          <w:szCs w:val="22"/>
        </w:rPr>
        <w:t xml:space="preserve"> </w:t>
      </w:r>
      <w:r w:rsidRPr="0053246B">
        <w:rPr>
          <w:rFonts w:ascii="Arial" w:eastAsia="Arial" w:hAnsi="Arial" w:cs="Arial"/>
          <w:i/>
          <w:color w:val="183850"/>
          <w:szCs w:val="22"/>
        </w:rPr>
        <w:t>It is</w:t>
      </w:r>
      <w:r w:rsidRPr="0053246B">
        <w:rPr>
          <w:rFonts w:ascii="Arial" w:eastAsia="Arial" w:hAnsi="Arial" w:cs="Arial"/>
          <w:i/>
          <w:color w:val="183850"/>
          <w:spacing w:val="-3"/>
          <w:szCs w:val="22"/>
        </w:rPr>
        <w:t xml:space="preserve"> </w:t>
      </w:r>
      <w:r w:rsidRPr="0053246B">
        <w:rPr>
          <w:rFonts w:ascii="Arial" w:eastAsia="Arial" w:hAnsi="Arial" w:cs="Arial"/>
          <w:i/>
          <w:color w:val="183850"/>
          <w:szCs w:val="22"/>
        </w:rPr>
        <w:t>not</w:t>
      </w:r>
      <w:r w:rsidRPr="0053246B">
        <w:rPr>
          <w:rFonts w:ascii="Arial" w:eastAsia="Arial" w:hAnsi="Arial" w:cs="Arial"/>
          <w:i/>
          <w:color w:val="183850"/>
          <w:spacing w:val="-3"/>
          <w:szCs w:val="22"/>
        </w:rPr>
        <w:t xml:space="preserve"> </w:t>
      </w:r>
      <w:r w:rsidRPr="0053246B">
        <w:rPr>
          <w:rFonts w:ascii="Arial" w:eastAsia="Arial" w:hAnsi="Arial" w:cs="Arial"/>
          <w:i/>
          <w:color w:val="183850"/>
          <w:szCs w:val="22"/>
        </w:rPr>
        <w:t>an interpretati</w:t>
      </w:r>
      <w:r w:rsidRPr="0053246B">
        <w:rPr>
          <w:rFonts w:ascii="Arial" w:eastAsia="Arial" w:hAnsi="Arial" w:cs="Arial"/>
          <w:i/>
          <w:color w:val="183850"/>
          <w:spacing w:val="-1"/>
          <w:szCs w:val="22"/>
        </w:rPr>
        <w:t>o</w:t>
      </w:r>
      <w:r w:rsidRPr="0053246B">
        <w:rPr>
          <w:rFonts w:ascii="Arial" w:eastAsia="Arial" w:hAnsi="Arial" w:cs="Arial"/>
          <w:i/>
          <w:color w:val="183850"/>
          <w:szCs w:val="22"/>
        </w:rPr>
        <w:t>n</w:t>
      </w:r>
      <w:r w:rsidRPr="0053246B">
        <w:rPr>
          <w:rFonts w:ascii="Arial" w:eastAsia="Arial" w:hAnsi="Arial" w:cs="Arial"/>
          <w:i/>
          <w:color w:val="183850"/>
          <w:spacing w:val="-13"/>
          <w:szCs w:val="22"/>
        </w:rPr>
        <w:t xml:space="preserve"> </w:t>
      </w:r>
      <w:r w:rsidRPr="0053246B">
        <w:rPr>
          <w:rFonts w:ascii="Arial" w:eastAsia="Arial" w:hAnsi="Arial" w:cs="Arial"/>
          <w:i/>
          <w:color w:val="183850"/>
          <w:szCs w:val="22"/>
        </w:rPr>
        <w:t>of</w:t>
      </w:r>
      <w:r w:rsidRPr="0053246B">
        <w:rPr>
          <w:rFonts w:ascii="Arial" w:eastAsia="Arial" w:hAnsi="Arial" w:cs="Arial"/>
          <w:i/>
          <w:color w:val="183850"/>
          <w:spacing w:val="-2"/>
          <w:szCs w:val="22"/>
        </w:rPr>
        <w:t xml:space="preserve"> </w:t>
      </w:r>
      <w:r w:rsidRPr="0053246B">
        <w:rPr>
          <w:rFonts w:ascii="Arial" w:eastAsia="Arial" w:hAnsi="Arial" w:cs="Arial"/>
          <w:i/>
          <w:color w:val="183850"/>
          <w:szCs w:val="22"/>
        </w:rPr>
        <w:t>the</w:t>
      </w:r>
      <w:r w:rsidRPr="0053246B">
        <w:rPr>
          <w:rFonts w:ascii="Arial" w:eastAsia="Arial" w:hAnsi="Arial" w:cs="Arial"/>
          <w:i/>
          <w:color w:val="183850"/>
          <w:spacing w:val="-3"/>
          <w:szCs w:val="22"/>
        </w:rPr>
        <w:t xml:space="preserve"> </w:t>
      </w:r>
      <w:r w:rsidRPr="0053246B">
        <w:rPr>
          <w:rFonts w:ascii="Arial" w:eastAsia="Arial" w:hAnsi="Arial" w:cs="Arial"/>
          <w:i/>
          <w:color w:val="183850"/>
          <w:szCs w:val="22"/>
        </w:rPr>
        <w:t>sc</w:t>
      </w:r>
      <w:r w:rsidRPr="0053246B">
        <w:rPr>
          <w:rFonts w:ascii="Arial" w:eastAsia="Arial" w:hAnsi="Arial" w:cs="Arial"/>
          <w:i/>
          <w:color w:val="183850"/>
          <w:spacing w:val="-1"/>
          <w:szCs w:val="22"/>
        </w:rPr>
        <w:t>h</w:t>
      </w:r>
      <w:r w:rsidRPr="0053246B">
        <w:rPr>
          <w:rFonts w:ascii="Arial" w:eastAsia="Arial" w:hAnsi="Arial" w:cs="Arial"/>
          <w:i/>
          <w:color w:val="183850"/>
          <w:spacing w:val="1"/>
          <w:szCs w:val="22"/>
        </w:rPr>
        <w:t>e</w:t>
      </w:r>
      <w:r w:rsidRPr="0053246B">
        <w:rPr>
          <w:rFonts w:ascii="Arial" w:eastAsia="Arial" w:hAnsi="Arial" w:cs="Arial"/>
          <w:i/>
          <w:color w:val="183850"/>
          <w:spacing w:val="-2"/>
          <w:szCs w:val="22"/>
        </w:rPr>
        <w:t>m</w:t>
      </w:r>
      <w:r w:rsidRPr="0053246B">
        <w:rPr>
          <w:rFonts w:ascii="Arial" w:eastAsia="Arial" w:hAnsi="Arial" w:cs="Arial"/>
          <w:i/>
          <w:color w:val="183850"/>
          <w:szCs w:val="22"/>
        </w:rPr>
        <w:t>e</w:t>
      </w:r>
      <w:r w:rsidRPr="0053246B">
        <w:rPr>
          <w:rFonts w:ascii="Arial" w:eastAsia="Arial" w:hAnsi="Arial" w:cs="Arial"/>
          <w:i/>
          <w:color w:val="183850"/>
          <w:spacing w:val="-8"/>
          <w:szCs w:val="22"/>
        </w:rPr>
        <w:t xml:space="preserve"> </w:t>
      </w:r>
      <w:r w:rsidRPr="0053246B">
        <w:rPr>
          <w:rFonts w:ascii="Arial" w:eastAsia="Arial" w:hAnsi="Arial" w:cs="Arial"/>
          <w:i/>
          <w:color w:val="183850"/>
          <w:szCs w:val="22"/>
        </w:rPr>
        <w:t>regulations.</w:t>
      </w:r>
      <w:r w:rsidRPr="0053246B">
        <w:rPr>
          <w:rFonts w:ascii="Arial" w:eastAsia="Arial" w:hAnsi="Arial" w:cs="Arial"/>
          <w:i/>
          <w:color w:val="183850"/>
          <w:spacing w:val="-11"/>
          <w:szCs w:val="22"/>
        </w:rPr>
        <w:t xml:space="preserve"> </w:t>
      </w:r>
      <w:r w:rsidRPr="0053246B">
        <w:rPr>
          <w:rFonts w:ascii="Arial" w:eastAsia="Arial" w:hAnsi="Arial" w:cs="Arial"/>
          <w:i/>
          <w:color w:val="183850"/>
          <w:szCs w:val="22"/>
        </w:rPr>
        <w:t>In</w:t>
      </w:r>
      <w:r w:rsidRPr="0053246B">
        <w:rPr>
          <w:rFonts w:ascii="Arial" w:eastAsia="Arial" w:hAnsi="Arial" w:cs="Arial"/>
          <w:i/>
          <w:color w:val="183850"/>
          <w:spacing w:val="-2"/>
          <w:szCs w:val="22"/>
        </w:rPr>
        <w:t xml:space="preserve"> </w:t>
      </w:r>
      <w:r w:rsidRPr="0053246B">
        <w:rPr>
          <w:rFonts w:ascii="Arial" w:eastAsia="Arial" w:hAnsi="Arial" w:cs="Arial"/>
          <w:i/>
          <w:color w:val="183850"/>
          <w:szCs w:val="22"/>
        </w:rPr>
        <w:t>the</w:t>
      </w:r>
      <w:r w:rsidRPr="0053246B">
        <w:rPr>
          <w:rFonts w:ascii="Arial" w:eastAsia="Arial" w:hAnsi="Arial" w:cs="Arial"/>
          <w:i/>
          <w:color w:val="183850"/>
          <w:spacing w:val="-3"/>
          <w:szCs w:val="22"/>
        </w:rPr>
        <w:t xml:space="preserve"> </w:t>
      </w:r>
      <w:r w:rsidRPr="0053246B">
        <w:rPr>
          <w:rFonts w:ascii="Arial" w:eastAsia="Arial" w:hAnsi="Arial" w:cs="Arial"/>
          <w:i/>
          <w:color w:val="183850"/>
          <w:spacing w:val="-1"/>
          <w:szCs w:val="22"/>
        </w:rPr>
        <w:t>e</w:t>
      </w:r>
      <w:r w:rsidRPr="0053246B">
        <w:rPr>
          <w:rFonts w:ascii="Arial" w:eastAsia="Arial" w:hAnsi="Arial" w:cs="Arial"/>
          <w:i/>
          <w:color w:val="183850"/>
          <w:spacing w:val="1"/>
          <w:szCs w:val="22"/>
        </w:rPr>
        <w:t>v</w:t>
      </w:r>
      <w:r w:rsidRPr="0053246B">
        <w:rPr>
          <w:rFonts w:ascii="Arial" w:eastAsia="Arial" w:hAnsi="Arial" w:cs="Arial"/>
          <w:i/>
          <w:color w:val="183850"/>
          <w:szCs w:val="22"/>
        </w:rPr>
        <w:t>ent</w:t>
      </w:r>
      <w:r w:rsidRPr="0053246B">
        <w:rPr>
          <w:rFonts w:ascii="Arial" w:eastAsia="Arial" w:hAnsi="Arial" w:cs="Arial"/>
          <w:i/>
          <w:color w:val="183850"/>
          <w:spacing w:val="-5"/>
          <w:szCs w:val="22"/>
        </w:rPr>
        <w:t xml:space="preserve"> </w:t>
      </w:r>
      <w:r w:rsidRPr="0053246B">
        <w:rPr>
          <w:rFonts w:ascii="Arial" w:eastAsia="Arial" w:hAnsi="Arial" w:cs="Arial"/>
          <w:i/>
          <w:color w:val="183850"/>
          <w:szCs w:val="22"/>
        </w:rPr>
        <w:t>of</w:t>
      </w:r>
      <w:r w:rsidRPr="0053246B">
        <w:rPr>
          <w:rFonts w:ascii="Arial" w:eastAsia="Arial" w:hAnsi="Arial" w:cs="Arial"/>
          <w:i/>
          <w:color w:val="183850"/>
          <w:spacing w:val="-2"/>
          <w:szCs w:val="22"/>
        </w:rPr>
        <w:t xml:space="preserve"> </w:t>
      </w:r>
      <w:r w:rsidRPr="0053246B">
        <w:rPr>
          <w:rFonts w:ascii="Arial" w:eastAsia="Arial" w:hAnsi="Arial" w:cs="Arial"/>
          <w:i/>
          <w:color w:val="183850"/>
          <w:szCs w:val="22"/>
        </w:rPr>
        <w:t>any</w:t>
      </w:r>
      <w:r w:rsidRPr="0053246B">
        <w:rPr>
          <w:rFonts w:ascii="Arial" w:eastAsia="Arial" w:hAnsi="Arial" w:cs="Arial"/>
          <w:i/>
          <w:color w:val="183850"/>
          <w:spacing w:val="-5"/>
          <w:szCs w:val="22"/>
        </w:rPr>
        <w:t xml:space="preserve"> </w:t>
      </w:r>
      <w:r w:rsidRPr="0053246B">
        <w:rPr>
          <w:rFonts w:ascii="Arial" w:eastAsia="Arial" w:hAnsi="Arial" w:cs="Arial"/>
          <w:i/>
          <w:color w:val="183850"/>
          <w:szCs w:val="22"/>
        </w:rPr>
        <w:t>unintention</w:t>
      </w:r>
      <w:r w:rsidRPr="0053246B">
        <w:rPr>
          <w:rFonts w:ascii="Arial" w:eastAsia="Arial" w:hAnsi="Arial" w:cs="Arial"/>
          <w:i/>
          <w:color w:val="183850"/>
          <w:spacing w:val="-1"/>
          <w:szCs w:val="22"/>
        </w:rPr>
        <w:t>a</w:t>
      </w:r>
      <w:r w:rsidRPr="0053246B">
        <w:rPr>
          <w:rFonts w:ascii="Arial" w:eastAsia="Arial" w:hAnsi="Arial" w:cs="Arial"/>
          <w:i/>
          <w:color w:val="183850"/>
          <w:szCs w:val="22"/>
        </w:rPr>
        <w:t>l differences,</w:t>
      </w:r>
      <w:r w:rsidRPr="0053246B">
        <w:rPr>
          <w:rFonts w:ascii="Arial" w:eastAsia="Arial" w:hAnsi="Arial" w:cs="Arial"/>
          <w:i/>
          <w:color w:val="183850"/>
          <w:spacing w:val="-12"/>
          <w:szCs w:val="22"/>
        </w:rPr>
        <w:t xml:space="preserve"> </w:t>
      </w:r>
      <w:r w:rsidRPr="0053246B">
        <w:rPr>
          <w:rFonts w:ascii="Arial" w:eastAsia="Arial" w:hAnsi="Arial" w:cs="Arial"/>
          <w:i/>
          <w:color w:val="183850"/>
          <w:szCs w:val="22"/>
        </w:rPr>
        <w:t>the</w:t>
      </w:r>
      <w:r w:rsidRPr="0053246B">
        <w:rPr>
          <w:rFonts w:ascii="Arial" w:eastAsia="Arial" w:hAnsi="Arial" w:cs="Arial"/>
          <w:i/>
          <w:color w:val="183850"/>
          <w:spacing w:val="-3"/>
          <w:szCs w:val="22"/>
        </w:rPr>
        <w:t xml:space="preserve"> </w:t>
      </w:r>
      <w:r w:rsidRPr="0053246B">
        <w:rPr>
          <w:rFonts w:ascii="Arial" w:eastAsia="Arial" w:hAnsi="Arial" w:cs="Arial"/>
          <w:i/>
          <w:color w:val="183850"/>
          <w:szCs w:val="22"/>
        </w:rPr>
        <w:t>sche</w:t>
      </w:r>
      <w:r w:rsidRPr="0053246B">
        <w:rPr>
          <w:rFonts w:ascii="Arial" w:eastAsia="Arial" w:hAnsi="Arial" w:cs="Arial"/>
          <w:i/>
          <w:color w:val="183850"/>
          <w:spacing w:val="-2"/>
          <w:szCs w:val="22"/>
        </w:rPr>
        <w:t>m</w:t>
      </w:r>
      <w:r w:rsidRPr="0053246B">
        <w:rPr>
          <w:rFonts w:ascii="Arial" w:eastAsia="Arial" w:hAnsi="Arial" w:cs="Arial"/>
          <w:i/>
          <w:color w:val="183850"/>
          <w:szCs w:val="22"/>
        </w:rPr>
        <w:t>e</w:t>
      </w:r>
      <w:r w:rsidRPr="0053246B">
        <w:rPr>
          <w:rFonts w:ascii="Arial" w:eastAsia="Arial" w:hAnsi="Arial" w:cs="Arial"/>
          <w:i/>
          <w:color w:val="183850"/>
          <w:spacing w:val="-6"/>
          <w:szCs w:val="22"/>
        </w:rPr>
        <w:t xml:space="preserve"> </w:t>
      </w:r>
      <w:r w:rsidRPr="0053246B">
        <w:rPr>
          <w:rFonts w:ascii="Arial" w:eastAsia="Arial" w:hAnsi="Arial" w:cs="Arial"/>
          <w:i/>
          <w:color w:val="183850"/>
          <w:szCs w:val="22"/>
        </w:rPr>
        <w:t>regulations</w:t>
      </w:r>
      <w:r w:rsidRPr="0053246B">
        <w:rPr>
          <w:rFonts w:ascii="Arial" w:eastAsia="Arial" w:hAnsi="Arial" w:cs="Arial"/>
          <w:i/>
          <w:color w:val="183850"/>
          <w:spacing w:val="-12"/>
          <w:szCs w:val="22"/>
        </w:rPr>
        <w:t xml:space="preserve"> </w:t>
      </w:r>
      <w:r w:rsidRPr="0053246B">
        <w:rPr>
          <w:rFonts w:ascii="Arial" w:eastAsia="Arial" w:hAnsi="Arial" w:cs="Arial"/>
          <w:i/>
          <w:color w:val="183850"/>
          <w:szCs w:val="22"/>
        </w:rPr>
        <w:t>will</w:t>
      </w:r>
      <w:r w:rsidRPr="0053246B">
        <w:rPr>
          <w:rFonts w:ascii="Arial" w:eastAsia="Arial" w:hAnsi="Arial" w:cs="Arial"/>
          <w:i/>
          <w:color w:val="183850"/>
          <w:spacing w:val="-3"/>
          <w:szCs w:val="22"/>
        </w:rPr>
        <w:t xml:space="preserve"> </w:t>
      </w:r>
      <w:r w:rsidRPr="0053246B">
        <w:rPr>
          <w:rFonts w:ascii="Arial" w:eastAsia="Arial" w:hAnsi="Arial" w:cs="Arial"/>
          <w:i/>
          <w:color w:val="183850"/>
          <w:szCs w:val="22"/>
        </w:rPr>
        <w:t>prevai</w:t>
      </w:r>
      <w:r w:rsidRPr="0053246B">
        <w:rPr>
          <w:rFonts w:ascii="Arial" w:eastAsia="Arial" w:hAnsi="Arial" w:cs="Arial"/>
          <w:i/>
          <w:color w:val="183850"/>
          <w:spacing w:val="-1"/>
          <w:szCs w:val="22"/>
        </w:rPr>
        <w:t>l</w:t>
      </w:r>
      <w:r w:rsidRPr="0053246B">
        <w:rPr>
          <w:rFonts w:ascii="Arial" w:eastAsia="Arial" w:hAnsi="Arial" w:cs="Arial"/>
          <w:i/>
          <w:color w:val="183850"/>
          <w:szCs w:val="22"/>
        </w:rPr>
        <w:t>.</w:t>
      </w:r>
      <w:r w:rsidRPr="0053246B">
        <w:rPr>
          <w:rFonts w:ascii="Arial" w:eastAsia="Arial" w:hAnsi="Arial" w:cs="Arial"/>
          <w:i/>
          <w:color w:val="183850"/>
          <w:spacing w:val="54"/>
          <w:szCs w:val="22"/>
        </w:rPr>
        <w:t xml:space="preserve"> </w:t>
      </w:r>
      <w:r w:rsidRPr="0053246B">
        <w:rPr>
          <w:rFonts w:ascii="Arial" w:eastAsia="Arial" w:hAnsi="Arial" w:cs="Arial"/>
          <w:i/>
          <w:color w:val="183850"/>
          <w:szCs w:val="22"/>
        </w:rPr>
        <w:t>This</w:t>
      </w:r>
      <w:r w:rsidRPr="0053246B">
        <w:rPr>
          <w:rFonts w:ascii="Arial" w:eastAsia="Arial" w:hAnsi="Arial" w:cs="Arial"/>
          <w:i/>
          <w:color w:val="183850"/>
          <w:spacing w:val="-4"/>
          <w:szCs w:val="22"/>
        </w:rPr>
        <w:t xml:space="preserve"> </w:t>
      </w:r>
      <w:r w:rsidRPr="0053246B">
        <w:rPr>
          <w:rFonts w:ascii="Arial" w:eastAsia="Arial" w:hAnsi="Arial" w:cs="Arial"/>
          <w:i/>
          <w:color w:val="183850"/>
          <w:szCs w:val="22"/>
        </w:rPr>
        <w:t>book</w:t>
      </w:r>
      <w:r w:rsidRPr="0053246B">
        <w:rPr>
          <w:rFonts w:ascii="Arial" w:eastAsia="Arial" w:hAnsi="Arial" w:cs="Arial"/>
          <w:i/>
          <w:color w:val="183850"/>
          <w:spacing w:val="-1"/>
          <w:szCs w:val="22"/>
        </w:rPr>
        <w:t>l</w:t>
      </w:r>
      <w:r w:rsidRPr="0053246B">
        <w:rPr>
          <w:rFonts w:ascii="Arial" w:eastAsia="Arial" w:hAnsi="Arial" w:cs="Arial"/>
          <w:i/>
          <w:color w:val="183850"/>
          <w:szCs w:val="22"/>
        </w:rPr>
        <w:t>et</w:t>
      </w:r>
      <w:r w:rsidRPr="0053246B">
        <w:rPr>
          <w:rFonts w:ascii="Arial" w:eastAsia="Arial" w:hAnsi="Arial" w:cs="Arial"/>
          <w:i/>
          <w:color w:val="183850"/>
          <w:spacing w:val="-7"/>
          <w:szCs w:val="22"/>
        </w:rPr>
        <w:t xml:space="preserve"> </w:t>
      </w:r>
      <w:r w:rsidRPr="0053246B">
        <w:rPr>
          <w:rFonts w:ascii="Arial" w:eastAsia="Arial" w:hAnsi="Arial" w:cs="Arial"/>
          <w:i/>
          <w:color w:val="183850"/>
          <w:szCs w:val="22"/>
        </w:rPr>
        <w:t>does</w:t>
      </w:r>
      <w:r w:rsidRPr="0053246B">
        <w:rPr>
          <w:rFonts w:ascii="Arial" w:eastAsia="Arial" w:hAnsi="Arial" w:cs="Arial"/>
          <w:i/>
          <w:color w:val="183850"/>
          <w:spacing w:val="-5"/>
          <w:szCs w:val="22"/>
        </w:rPr>
        <w:t xml:space="preserve"> </w:t>
      </w:r>
      <w:r w:rsidRPr="0053246B">
        <w:rPr>
          <w:rFonts w:ascii="Arial" w:eastAsia="Arial" w:hAnsi="Arial" w:cs="Arial"/>
          <w:i/>
          <w:color w:val="183850"/>
          <w:szCs w:val="22"/>
        </w:rPr>
        <w:t>not</w:t>
      </w:r>
      <w:r w:rsidRPr="0053246B">
        <w:rPr>
          <w:rFonts w:ascii="Arial" w:eastAsia="Arial" w:hAnsi="Arial" w:cs="Arial"/>
          <w:i/>
          <w:color w:val="183850"/>
          <w:spacing w:val="-3"/>
          <w:szCs w:val="22"/>
        </w:rPr>
        <w:t xml:space="preserve"> </w:t>
      </w:r>
      <w:r w:rsidRPr="0053246B">
        <w:rPr>
          <w:rFonts w:ascii="Arial" w:eastAsia="Arial" w:hAnsi="Arial" w:cs="Arial"/>
          <w:i/>
          <w:color w:val="183850"/>
          <w:szCs w:val="22"/>
        </w:rPr>
        <w:t>c</w:t>
      </w:r>
      <w:r w:rsidRPr="0053246B">
        <w:rPr>
          <w:rFonts w:ascii="Arial" w:eastAsia="Arial" w:hAnsi="Arial" w:cs="Arial"/>
          <w:i/>
          <w:color w:val="183850"/>
          <w:spacing w:val="-1"/>
          <w:szCs w:val="22"/>
        </w:rPr>
        <w:t>o</w:t>
      </w:r>
      <w:r w:rsidRPr="0053246B">
        <w:rPr>
          <w:rFonts w:ascii="Arial" w:eastAsia="Arial" w:hAnsi="Arial" w:cs="Arial"/>
          <w:i/>
          <w:color w:val="183850"/>
          <w:szCs w:val="22"/>
        </w:rPr>
        <w:t>nfer</w:t>
      </w:r>
      <w:r w:rsidRPr="0053246B">
        <w:rPr>
          <w:rFonts w:ascii="Arial" w:eastAsia="Arial" w:hAnsi="Arial" w:cs="Arial"/>
          <w:i/>
          <w:color w:val="183850"/>
          <w:spacing w:val="-6"/>
          <w:szCs w:val="22"/>
        </w:rPr>
        <w:t xml:space="preserve"> </w:t>
      </w:r>
      <w:r w:rsidRPr="0053246B">
        <w:rPr>
          <w:rFonts w:ascii="Arial" w:eastAsia="Arial" w:hAnsi="Arial" w:cs="Arial"/>
          <w:i/>
          <w:color w:val="183850"/>
          <w:szCs w:val="22"/>
        </w:rPr>
        <w:t>any contractual</w:t>
      </w:r>
      <w:r w:rsidRPr="0053246B">
        <w:rPr>
          <w:rFonts w:ascii="Arial" w:eastAsia="Arial" w:hAnsi="Arial" w:cs="Arial"/>
          <w:i/>
          <w:color w:val="183850"/>
          <w:spacing w:val="-12"/>
          <w:szCs w:val="22"/>
        </w:rPr>
        <w:t xml:space="preserve"> </w:t>
      </w:r>
      <w:r w:rsidRPr="0053246B">
        <w:rPr>
          <w:rFonts w:ascii="Arial" w:eastAsia="Arial" w:hAnsi="Arial" w:cs="Arial"/>
          <w:i/>
          <w:color w:val="183850"/>
          <w:szCs w:val="22"/>
        </w:rPr>
        <w:t>or</w:t>
      </w:r>
      <w:r w:rsidRPr="0053246B">
        <w:rPr>
          <w:rFonts w:ascii="Arial" w:eastAsia="Arial" w:hAnsi="Arial" w:cs="Arial"/>
          <w:i/>
          <w:color w:val="183850"/>
          <w:spacing w:val="-2"/>
          <w:szCs w:val="22"/>
        </w:rPr>
        <w:t xml:space="preserve"> </w:t>
      </w:r>
      <w:r w:rsidRPr="0053246B">
        <w:rPr>
          <w:rFonts w:ascii="Arial" w:eastAsia="Arial" w:hAnsi="Arial" w:cs="Arial"/>
          <w:i/>
          <w:color w:val="183850"/>
          <w:szCs w:val="22"/>
        </w:rPr>
        <w:t>statutory</w:t>
      </w:r>
      <w:r w:rsidRPr="0053246B">
        <w:rPr>
          <w:rFonts w:ascii="Arial" w:eastAsia="Arial" w:hAnsi="Arial" w:cs="Arial"/>
          <w:i/>
          <w:color w:val="183850"/>
          <w:spacing w:val="-9"/>
          <w:szCs w:val="22"/>
        </w:rPr>
        <w:t xml:space="preserve"> </w:t>
      </w:r>
      <w:r w:rsidRPr="0053246B">
        <w:rPr>
          <w:rFonts w:ascii="Arial" w:eastAsia="Arial" w:hAnsi="Arial" w:cs="Arial"/>
          <w:i/>
          <w:color w:val="183850"/>
          <w:szCs w:val="22"/>
        </w:rPr>
        <w:t>rights.</w:t>
      </w:r>
    </w:p>
    <w:p w14:paraId="3B29DBA6" w14:textId="77777777" w:rsidR="009E684B" w:rsidRDefault="009E684B" w:rsidP="00037221">
      <w:pPr>
        <w:spacing w:before="31"/>
        <w:ind w:right="658"/>
        <w:jc w:val="both"/>
        <w:rPr>
          <w:rFonts w:ascii="Arial" w:eastAsia="Arial" w:hAnsi="Arial" w:cs="Arial"/>
          <w:i/>
          <w:color w:val="183850"/>
          <w:szCs w:val="22"/>
        </w:rPr>
      </w:pPr>
    </w:p>
    <w:p w14:paraId="4DAD479E" w14:textId="77777777" w:rsidR="009E684B" w:rsidRDefault="009E684B" w:rsidP="00037221">
      <w:pPr>
        <w:spacing w:before="31"/>
        <w:ind w:right="658"/>
        <w:jc w:val="both"/>
        <w:rPr>
          <w:rFonts w:ascii="Arial" w:eastAsia="Arial" w:hAnsi="Arial" w:cs="Arial"/>
          <w:i/>
          <w:color w:val="183850"/>
          <w:szCs w:val="22"/>
        </w:rPr>
      </w:pPr>
    </w:p>
    <w:p w14:paraId="47ABB685" w14:textId="77777777" w:rsidR="009E684B" w:rsidRDefault="009E684B" w:rsidP="00037221">
      <w:pPr>
        <w:spacing w:before="31"/>
        <w:ind w:right="658"/>
        <w:jc w:val="both"/>
        <w:rPr>
          <w:rFonts w:ascii="Arial" w:eastAsia="Arial" w:hAnsi="Arial" w:cs="Arial"/>
          <w:i/>
          <w:color w:val="183850"/>
          <w:szCs w:val="22"/>
        </w:rPr>
      </w:pPr>
    </w:p>
    <w:p w14:paraId="2185EFE6" w14:textId="77777777" w:rsidR="009E684B" w:rsidRPr="0053246B" w:rsidRDefault="009E684B" w:rsidP="009E684B">
      <w:pPr>
        <w:rPr>
          <w:rFonts w:ascii="Arial" w:eastAsia="Arial" w:hAnsi="Arial" w:cs="Arial"/>
          <w:color w:val="183850"/>
          <w:sz w:val="24"/>
          <w:szCs w:val="24"/>
        </w:rPr>
      </w:pPr>
      <w:r w:rsidRPr="0053246B">
        <w:rPr>
          <w:rFonts w:ascii="Arial" w:eastAsia="Arial" w:hAnsi="Arial" w:cs="Arial"/>
          <w:b/>
          <w:color w:val="183850"/>
          <w:position w:val="-1"/>
          <w:sz w:val="24"/>
          <w:szCs w:val="24"/>
        </w:rPr>
        <w:t>INTERNAL</w:t>
      </w:r>
      <w:r w:rsidRPr="0053246B">
        <w:rPr>
          <w:rFonts w:ascii="Arial" w:eastAsia="Arial" w:hAnsi="Arial" w:cs="Arial"/>
          <w:b/>
          <w:color w:val="183850"/>
          <w:spacing w:val="2"/>
          <w:position w:val="-1"/>
          <w:sz w:val="24"/>
          <w:szCs w:val="24"/>
        </w:rPr>
        <w:t xml:space="preserve"> </w:t>
      </w:r>
      <w:r w:rsidRPr="0053246B">
        <w:rPr>
          <w:rFonts w:ascii="Arial" w:eastAsia="Arial" w:hAnsi="Arial" w:cs="Arial"/>
          <w:b/>
          <w:color w:val="183850"/>
          <w:position w:val="-1"/>
          <w:sz w:val="24"/>
          <w:szCs w:val="24"/>
        </w:rPr>
        <w:t>DISPUTE</w:t>
      </w:r>
      <w:r w:rsidRPr="0053246B">
        <w:rPr>
          <w:rFonts w:ascii="Arial" w:eastAsia="Arial" w:hAnsi="Arial" w:cs="Arial"/>
          <w:b/>
          <w:color w:val="183850"/>
          <w:spacing w:val="1"/>
          <w:position w:val="-1"/>
          <w:sz w:val="24"/>
          <w:szCs w:val="24"/>
        </w:rPr>
        <w:t xml:space="preserve"> </w:t>
      </w:r>
      <w:r w:rsidRPr="0053246B">
        <w:rPr>
          <w:rFonts w:ascii="Arial" w:eastAsia="Arial" w:hAnsi="Arial" w:cs="Arial"/>
          <w:b/>
          <w:color w:val="183850"/>
          <w:position w:val="-1"/>
          <w:sz w:val="24"/>
          <w:szCs w:val="24"/>
        </w:rPr>
        <w:t>RESOLUTION</w:t>
      </w:r>
      <w:r w:rsidRPr="0053246B">
        <w:rPr>
          <w:rFonts w:ascii="Arial" w:eastAsia="Arial" w:hAnsi="Arial" w:cs="Arial"/>
          <w:b/>
          <w:color w:val="183850"/>
          <w:spacing w:val="1"/>
          <w:position w:val="-1"/>
          <w:sz w:val="24"/>
          <w:szCs w:val="24"/>
        </w:rPr>
        <w:t xml:space="preserve"> </w:t>
      </w:r>
      <w:r w:rsidRPr="0053246B">
        <w:rPr>
          <w:rFonts w:ascii="Arial" w:eastAsia="Arial" w:hAnsi="Arial" w:cs="Arial"/>
          <w:b/>
          <w:color w:val="183850"/>
          <w:position w:val="-1"/>
          <w:sz w:val="24"/>
          <w:szCs w:val="24"/>
        </w:rPr>
        <w:t>PROCEDURE</w:t>
      </w:r>
      <w:r w:rsidRPr="0053246B">
        <w:rPr>
          <w:rFonts w:ascii="Arial" w:eastAsia="Arial" w:hAnsi="Arial" w:cs="Arial"/>
          <w:b/>
          <w:color w:val="183850"/>
          <w:spacing w:val="1"/>
          <w:position w:val="-1"/>
          <w:sz w:val="24"/>
          <w:szCs w:val="24"/>
        </w:rPr>
        <w:t xml:space="preserve"> </w:t>
      </w:r>
      <w:r w:rsidRPr="0053246B">
        <w:rPr>
          <w:rFonts w:ascii="Arial" w:eastAsia="Arial" w:hAnsi="Arial" w:cs="Arial"/>
          <w:b/>
          <w:color w:val="183850"/>
          <w:position w:val="-1"/>
          <w:sz w:val="24"/>
          <w:szCs w:val="24"/>
        </w:rPr>
        <w:t>(IDRP)</w:t>
      </w:r>
      <w:r w:rsidRPr="0053246B">
        <w:rPr>
          <w:rFonts w:ascii="Arial" w:eastAsia="Arial" w:hAnsi="Arial" w:cs="Arial"/>
          <w:b/>
          <w:color w:val="183850"/>
          <w:spacing w:val="1"/>
          <w:position w:val="-1"/>
          <w:sz w:val="24"/>
          <w:szCs w:val="24"/>
        </w:rPr>
        <w:t xml:space="preserve"> </w:t>
      </w:r>
      <w:r w:rsidRPr="0053246B">
        <w:rPr>
          <w:rFonts w:ascii="Arial" w:eastAsia="Arial" w:hAnsi="Arial" w:cs="Arial"/>
          <w:b/>
          <w:color w:val="183850"/>
          <w:position w:val="-1"/>
          <w:sz w:val="24"/>
          <w:szCs w:val="24"/>
        </w:rPr>
        <w:t>SYS</w:t>
      </w:r>
      <w:r w:rsidRPr="0053246B">
        <w:rPr>
          <w:rFonts w:ascii="Arial" w:eastAsia="Arial" w:hAnsi="Arial" w:cs="Arial"/>
          <w:b/>
          <w:color w:val="183850"/>
          <w:spacing w:val="1"/>
          <w:position w:val="-1"/>
          <w:sz w:val="24"/>
          <w:szCs w:val="24"/>
        </w:rPr>
        <w:t>T</w:t>
      </w:r>
      <w:r w:rsidRPr="0053246B">
        <w:rPr>
          <w:rFonts w:ascii="Arial" w:eastAsia="Arial" w:hAnsi="Arial" w:cs="Arial"/>
          <w:b/>
          <w:color w:val="183850"/>
          <w:position w:val="-1"/>
          <w:sz w:val="24"/>
          <w:szCs w:val="24"/>
        </w:rPr>
        <w:t>EM</w:t>
      </w:r>
    </w:p>
    <w:p w14:paraId="2A510D64" w14:textId="77777777" w:rsidR="009E684B" w:rsidRPr="0053246B" w:rsidRDefault="009E684B" w:rsidP="009E684B">
      <w:pPr>
        <w:spacing w:line="200" w:lineRule="exact"/>
        <w:rPr>
          <w:rFonts w:ascii="Arial" w:hAnsi="Arial" w:cs="Arial"/>
          <w:color w:val="183850"/>
        </w:rPr>
      </w:pPr>
    </w:p>
    <w:p w14:paraId="027B9012" w14:textId="77777777" w:rsidR="009E684B" w:rsidRPr="0053246B" w:rsidRDefault="009E684B" w:rsidP="009E684B">
      <w:pPr>
        <w:spacing w:before="8" w:line="280" w:lineRule="exact"/>
        <w:rPr>
          <w:rFonts w:ascii="Arial" w:hAnsi="Arial" w:cs="Arial"/>
          <w:color w:val="183850"/>
          <w:sz w:val="28"/>
          <w:szCs w:val="28"/>
        </w:rPr>
      </w:pPr>
    </w:p>
    <w:tbl>
      <w:tblPr>
        <w:tblW w:w="0" w:type="auto"/>
        <w:tblInd w:w="114" w:type="dxa"/>
        <w:tblLayout w:type="fixed"/>
        <w:tblCellMar>
          <w:left w:w="0" w:type="dxa"/>
          <w:right w:w="0" w:type="dxa"/>
        </w:tblCellMar>
        <w:tblLook w:val="01E0" w:firstRow="1" w:lastRow="1" w:firstColumn="1" w:lastColumn="1" w:noHBand="0" w:noVBand="0"/>
      </w:tblPr>
      <w:tblGrid>
        <w:gridCol w:w="7541"/>
        <w:gridCol w:w="994"/>
      </w:tblGrid>
      <w:tr w:rsidR="009E684B" w:rsidRPr="0053246B" w14:paraId="23BDC9CC" w14:textId="77777777" w:rsidTr="00A77693">
        <w:trPr>
          <w:trHeight w:hRule="exact" w:val="1003"/>
        </w:trPr>
        <w:tc>
          <w:tcPr>
            <w:tcW w:w="7541" w:type="dxa"/>
            <w:tcBorders>
              <w:top w:val="nil"/>
              <w:left w:val="nil"/>
              <w:bottom w:val="nil"/>
              <w:right w:val="nil"/>
            </w:tcBorders>
          </w:tcPr>
          <w:p w14:paraId="5952B4BD" w14:textId="77777777" w:rsidR="009E684B" w:rsidRPr="0053246B" w:rsidRDefault="009E684B" w:rsidP="003E4E5A">
            <w:pPr>
              <w:spacing w:before="69"/>
              <w:ind w:left="40"/>
              <w:rPr>
                <w:rFonts w:ascii="Arial" w:eastAsia="Arial" w:hAnsi="Arial" w:cs="Arial"/>
                <w:color w:val="158E9D"/>
              </w:rPr>
            </w:pPr>
            <w:r w:rsidRPr="0053246B">
              <w:rPr>
                <w:rFonts w:ascii="Arial" w:eastAsia="Arial" w:hAnsi="Arial" w:cs="Arial"/>
                <w:color w:val="158E9D"/>
              </w:rPr>
              <w:t>Contents</w:t>
            </w:r>
          </w:p>
          <w:p w14:paraId="54ECAB53" w14:textId="77777777" w:rsidR="009E684B" w:rsidRPr="0053246B" w:rsidRDefault="009E684B" w:rsidP="003E4E5A">
            <w:pPr>
              <w:spacing w:line="160" w:lineRule="exact"/>
              <w:rPr>
                <w:rFonts w:ascii="Arial" w:hAnsi="Arial" w:cs="Arial"/>
                <w:color w:val="183850"/>
              </w:rPr>
            </w:pPr>
          </w:p>
          <w:p w14:paraId="167578E1" w14:textId="77777777" w:rsidR="009E684B" w:rsidRPr="0053246B" w:rsidRDefault="009E684B" w:rsidP="003E4E5A">
            <w:pPr>
              <w:spacing w:line="200" w:lineRule="exact"/>
              <w:rPr>
                <w:rFonts w:ascii="Arial" w:hAnsi="Arial" w:cs="Arial"/>
                <w:color w:val="183850"/>
              </w:rPr>
            </w:pPr>
          </w:p>
          <w:p w14:paraId="33AB0E87" w14:textId="47F39031" w:rsidR="009E684B" w:rsidRPr="0053246B" w:rsidRDefault="00A77693" w:rsidP="003E4E5A">
            <w:pPr>
              <w:ind w:left="40"/>
              <w:rPr>
                <w:rFonts w:ascii="Arial" w:eastAsia="Arial" w:hAnsi="Arial" w:cs="Arial"/>
                <w:color w:val="183850"/>
              </w:rPr>
            </w:pPr>
            <w:r>
              <w:rPr>
                <w:rFonts w:ascii="Arial" w:eastAsia="Arial" w:hAnsi="Arial" w:cs="Arial"/>
                <w:color w:val="183850"/>
              </w:rPr>
              <w:t>How does IDRP apply to firefighters?</w:t>
            </w:r>
          </w:p>
        </w:tc>
        <w:tc>
          <w:tcPr>
            <w:tcW w:w="994" w:type="dxa"/>
            <w:tcBorders>
              <w:top w:val="nil"/>
              <w:left w:val="nil"/>
              <w:bottom w:val="nil"/>
              <w:right w:val="nil"/>
            </w:tcBorders>
          </w:tcPr>
          <w:p w14:paraId="44593320" w14:textId="77777777" w:rsidR="009E684B" w:rsidRPr="0053246B" w:rsidRDefault="009E684B" w:rsidP="003E4E5A">
            <w:pPr>
              <w:spacing w:before="69"/>
              <w:ind w:left="343" w:right="2"/>
              <w:jc w:val="center"/>
              <w:rPr>
                <w:rFonts w:ascii="Arial" w:eastAsia="Arial" w:hAnsi="Arial" w:cs="Arial"/>
                <w:color w:val="158E9D"/>
              </w:rPr>
            </w:pPr>
            <w:r w:rsidRPr="0053246B">
              <w:rPr>
                <w:rFonts w:ascii="Arial" w:eastAsia="Arial" w:hAnsi="Arial" w:cs="Arial"/>
                <w:color w:val="158E9D"/>
              </w:rPr>
              <w:t>Page</w:t>
            </w:r>
          </w:p>
          <w:p w14:paraId="2D0B238D" w14:textId="77777777" w:rsidR="009E684B" w:rsidRPr="0053246B" w:rsidRDefault="009E684B" w:rsidP="003E4E5A">
            <w:pPr>
              <w:spacing w:line="160" w:lineRule="exact"/>
              <w:rPr>
                <w:rFonts w:ascii="Arial" w:hAnsi="Arial" w:cs="Arial"/>
                <w:color w:val="183850"/>
              </w:rPr>
            </w:pPr>
          </w:p>
          <w:p w14:paraId="1F5F924B" w14:textId="77777777" w:rsidR="009E684B" w:rsidRPr="0053246B" w:rsidRDefault="009E684B" w:rsidP="003E4E5A">
            <w:pPr>
              <w:spacing w:line="200" w:lineRule="exact"/>
              <w:rPr>
                <w:rFonts w:ascii="Arial" w:hAnsi="Arial" w:cs="Arial"/>
                <w:color w:val="183850"/>
              </w:rPr>
            </w:pPr>
          </w:p>
          <w:p w14:paraId="307C1852" w14:textId="77777777" w:rsidR="009E684B" w:rsidRPr="0053246B" w:rsidRDefault="009E684B" w:rsidP="003E4E5A">
            <w:pPr>
              <w:ind w:right="196"/>
              <w:jc w:val="right"/>
              <w:rPr>
                <w:rFonts w:ascii="Arial" w:eastAsia="Arial" w:hAnsi="Arial" w:cs="Arial"/>
                <w:color w:val="183850"/>
              </w:rPr>
            </w:pPr>
            <w:r>
              <w:rPr>
                <w:rFonts w:ascii="Arial" w:eastAsia="Arial" w:hAnsi="Arial" w:cs="Arial"/>
                <w:color w:val="183850"/>
                <w:u w:color="0000FF"/>
              </w:rPr>
              <w:t>1</w:t>
            </w:r>
          </w:p>
        </w:tc>
      </w:tr>
      <w:tr w:rsidR="009E684B" w:rsidRPr="0053246B" w14:paraId="3AC65153" w14:textId="77777777" w:rsidTr="003E4E5A">
        <w:trPr>
          <w:trHeight w:hRule="exact" w:val="576"/>
        </w:trPr>
        <w:tc>
          <w:tcPr>
            <w:tcW w:w="7541" w:type="dxa"/>
            <w:tcBorders>
              <w:top w:val="nil"/>
              <w:left w:val="nil"/>
              <w:bottom w:val="nil"/>
              <w:right w:val="nil"/>
            </w:tcBorders>
          </w:tcPr>
          <w:p w14:paraId="42F35FF1" w14:textId="77777777" w:rsidR="009E684B" w:rsidRPr="0053246B" w:rsidRDefault="009E684B" w:rsidP="003E4E5A">
            <w:pPr>
              <w:spacing w:before="7" w:line="160" w:lineRule="exact"/>
              <w:rPr>
                <w:rFonts w:ascii="Arial" w:hAnsi="Arial" w:cs="Arial"/>
                <w:color w:val="183850"/>
              </w:rPr>
            </w:pPr>
          </w:p>
          <w:p w14:paraId="0DB4694F" w14:textId="2A351606" w:rsidR="009E684B" w:rsidRPr="0053246B" w:rsidRDefault="00A77693" w:rsidP="003E4E5A">
            <w:pPr>
              <w:ind w:left="40"/>
              <w:rPr>
                <w:rFonts w:ascii="Arial" w:eastAsia="Arial" w:hAnsi="Arial" w:cs="Arial"/>
                <w:color w:val="183850"/>
              </w:rPr>
            </w:pPr>
            <w:r>
              <w:rPr>
                <w:rFonts w:ascii="Arial" w:eastAsia="Arial" w:hAnsi="Arial" w:cs="Arial"/>
                <w:color w:val="183850"/>
              </w:rPr>
              <w:t>Who can make a complaint under IDRP?</w:t>
            </w:r>
          </w:p>
        </w:tc>
        <w:tc>
          <w:tcPr>
            <w:tcW w:w="994" w:type="dxa"/>
            <w:tcBorders>
              <w:top w:val="nil"/>
              <w:left w:val="nil"/>
              <w:bottom w:val="nil"/>
              <w:right w:val="nil"/>
            </w:tcBorders>
          </w:tcPr>
          <w:p w14:paraId="5D38BD7C" w14:textId="77777777" w:rsidR="009E684B" w:rsidRPr="0053246B" w:rsidRDefault="009E684B" w:rsidP="003E4E5A">
            <w:pPr>
              <w:spacing w:before="7" w:line="160" w:lineRule="exact"/>
              <w:rPr>
                <w:rFonts w:ascii="Arial" w:hAnsi="Arial" w:cs="Arial"/>
                <w:color w:val="183850"/>
              </w:rPr>
            </w:pPr>
          </w:p>
          <w:p w14:paraId="64CA2A51" w14:textId="77777777" w:rsidR="009E684B" w:rsidRPr="0053246B" w:rsidRDefault="009E684B" w:rsidP="003E4E5A">
            <w:pPr>
              <w:ind w:right="196"/>
              <w:jc w:val="right"/>
              <w:rPr>
                <w:rFonts w:ascii="Arial" w:eastAsia="Arial" w:hAnsi="Arial" w:cs="Arial"/>
                <w:color w:val="183850"/>
              </w:rPr>
            </w:pPr>
            <w:r>
              <w:rPr>
                <w:rFonts w:ascii="Arial" w:eastAsia="Arial" w:hAnsi="Arial" w:cs="Arial"/>
                <w:color w:val="183850"/>
                <w:u w:color="0000FF"/>
              </w:rPr>
              <w:t>1</w:t>
            </w:r>
          </w:p>
        </w:tc>
      </w:tr>
      <w:tr w:rsidR="009E684B" w:rsidRPr="0053246B" w14:paraId="49D77369" w14:textId="77777777" w:rsidTr="003E4E5A">
        <w:trPr>
          <w:trHeight w:hRule="exact" w:val="516"/>
        </w:trPr>
        <w:tc>
          <w:tcPr>
            <w:tcW w:w="7541" w:type="dxa"/>
            <w:tcBorders>
              <w:top w:val="nil"/>
              <w:left w:val="nil"/>
              <w:bottom w:val="nil"/>
              <w:right w:val="nil"/>
            </w:tcBorders>
          </w:tcPr>
          <w:p w14:paraId="652AA635" w14:textId="77777777" w:rsidR="009E684B" w:rsidRPr="0053246B" w:rsidRDefault="009E684B" w:rsidP="003E4E5A">
            <w:pPr>
              <w:spacing w:before="7" w:line="100" w:lineRule="exact"/>
              <w:rPr>
                <w:rFonts w:ascii="Arial" w:hAnsi="Arial" w:cs="Arial"/>
                <w:color w:val="183850"/>
              </w:rPr>
            </w:pPr>
          </w:p>
          <w:p w14:paraId="30371CEA" w14:textId="4A9BB252" w:rsidR="009E684B" w:rsidRPr="0053246B" w:rsidRDefault="00A77693" w:rsidP="003E4E5A">
            <w:pPr>
              <w:ind w:left="40"/>
              <w:rPr>
                <w:rFonts w:ascii="Arial" w:eastAsia="Arial" w:hAnsi="Arial" w:cs="Arial"/>
                <w:color w:val="183850"/>
              </w:rPr>
            </w:pPr>
            <w:r>
              <w:rPr>
                <w:rFonts w:ascii="Arial" w:eastAsia="Arial" w:hAnsi="Arial" w:cs="Arial"/>
                <w:color w:val="183850"/>
              </w:rPr>
              <w:t>IDRP Stage One</w:t>
            </w:r>
          </w:p>
        </w:tc>
        <w:tc>
          <w:tcPr>
            <w:tcW w:w="994" w:type="dxa"/>
            <w:tcBorders>
              <w:top w:val="nil"/>
              <w:left w:val="nil"/>
              <w:bottom w:val="nil"/>
              <w:right w:val="nil"/>
            </w:tcBorders>
          </w:tcPr>
          <w:p w14:paraId="4D5D18CB" w14:textId="77777777" w:rsidR="009E684B" w:rsidRPr="0053246B" w:rsidRDefault="009E684B" w:rsidP="003E4E5A">
            <w:pPr>
              <w:spacing w:before="7" w:line="100" w:lineRule="exact"/>
              <w:rPr>
                <w:rFonts w:ascii="Arial" w:hAnsi="Arial" w:cs="Arial"/>
                <w:color w:val="183850"/>
              </w:rPr>
            </w:pPr>
          </w:p>
          <w:p w14:paraId="078D1125" w14:textId="46D82809" w:rsidR="009E684B" w:rsidRPr="0053246B" w:rsidRDefault="00F16A78" w:rsidP="003E4E5A">
            <w:pPr>
              <w:ind w:right="196"/>
              <w:jc w:val="right"/>
              <w:rPr>
                <w:rFonts w:ascii="Arial" w:eastAsia="Arial" w:hAnsi="Arial" w:cs="Arial"/>
                <w:color w:val="183850"/>
              </w:rPr>
            </w:pPr>
            <w:r>
              <w:rPr>
                <w:rFonts w:ascii="Arial" w:eastAsia="Arial" w:hAnsi="Arial" w:cs="Arial"/>
                <w:color w:val="183850"/>
                <w:u w:color="0000FF"/>
              </w:rPr>
              <w:t>2</w:t>
            </w:r>
          </w:p>
        </w:tc>
      </w:tr>
      <w:tr w:rsidR="009E684B" w:rsidRPr="0053246B" w14:paraId="39B79435" w14:textId="77777777" w:rsidTr="00A77693">
        <w:trPr>
          <w:trHeight w:hRule="exact" w:val="439"/>
        </w:trPr>
        <w:tc>
          <w:tcPr>
            <w:tcW w:w="7541" w:type="dxa"/>
            <w:tcBorders>
              <w:top w:val="nil"/>
              <w:left w:val="nil"/>
              <w:bottom w:val="nil"/>
              <w:right w:val="nil"/>
            </w:tcBorders>
          </w:tcPr>
          <w:p w14:paraId="69735B1C" w14:textId="77777777" w:rsidR="009E684B" w:rsidRPr="0053246B" w:rsidRDefault="009E684B" w:rsidP="003E4E5A">
            <w:pPr>
              <w:spacing w:before="7" w:line="100" w:lineRule="exact"/>
              <w:rPr>
                <w:rFonts w:ascii="Arial" w:hAnsi="Arial" w:cs="Arial"/>
                <w:color w:val="183850"/>
              </w:rPr>
            </w:pPr>
          </w:p>
          <w:p w14:paraId="097B2475" w14:textId="0F4E5AC9" w:rsidR="009E684B" w:rsidRPr="0053246B" w:rsidRDefault="00A77693" w:rsidP="003E4E5A">
            <w:pPr>
              <w:ind w:left="40"/>
              <w:rPr>
                <w:rFonts w:ascii="Arial" w:eastAsia="Arial" w:hAnsi="Arial" w:cs="Arial"/>
                <w:color w:val="183850"/>
              </w:rPr>
            </w:pPr>
            <w:r>
              <w:rPr>
                <w:rFonts w:ascii="Arial" w:eastAsia="Arial" w:hAnsi="Arial" w:cs="Arial"/>
                <w:color w:val="183850"/>
              </w:rPr>
              <w:t xml:space="preserve">IDRP </w:t>
            </w:r>
            <w:r w:rsidR="009E684B" w:rsidRPr="0053246B">
              <w:rPr>
                <w:rFonts w:ascii="Arial" w:eastAsia="Arial" w:hAnsi="Arial" w:cs="Arial"/>
                <w:color w:val="183850"/>
              </w:rPr>
              <w:t>S</w:t>
            </w:r>
            <w:r w:rsidR="009E684B" w:rsidRPr="0053246B">
              <w:rPr>
                <w:rFonts w:ascii="Arial" w:eastAsia="Arial" w:hAnsi="Arial" w:cs="Arial"/>
                <w:color w:val="183850"/>
                <w:spacing w:val="2"/>
              </w:rPr>
              <w:t>t</w:t>
            </w:r>
            <w:r w:rsidR="009E684B" w:rsidRPr="0053246B">
              <w:rPr>
                <w:rFonts w:ascii="Arial" w:eastAsia="Arial" w:hAnsi="Arial" w:cs="Arial"/>
                <w:color w:val="183850"/>
              </w:rPr>
              <w:t>age</w:t>
            </w:r>
            <w:r>
              <w:rPr>
                <w:rFonts w:ascii="Arial" w:eastAsia="Arial" w:hAnsi="Arial" w:cs="Arial"/>
                <w:color w:val="183850"/>
              </w:rPr>
              <w:t xml:space="preserve"> Two</w:t>
            </w:r>
          </w:p>
        </w:tc>
        <w:tc>
          <w:tcPr>
            <w:tcW w:w="994" w:type="dxa"/>
            <w:tcBorders>
              <w:top w:val="nil"/>
              <w:left w:val="nil"/>
              <w:bottom w:val="nil"/>
              <w:right w:val="nil"/>
            </w:tcBorders>
          </w:tcPr>
          <w:p w14:paraId="54324377" w14:textId="77777777" w:rsidR="009E684B" w:rsidRPr="0053246B" w:rsidRDefault="009E684B" w:rsidP="003E4E5A">
            <w:pPr>
              <w:spacing w:before="7" w:line="100" w:lineRule="exact"/>
              <w:rPr>
                <w:rFonts w:ascii="Arial" w:hAnsi="Arial" w:cs="Arial"/>
                <w:color w:val="183850"/>
              </w:rPr>
            </w:pPr>
          </w:p>
          <w:p w14:paraId="27531774" w14:textId="77777777" w:rsidR="009E684B" w:rsidRPr="0053246B" w:rsidRDefault="009E684B" w:rsidP="003E4E5A">
            <w:pPr>
              <w:ind w:right="196"/>
              <w:jc w:val="right"/>
              <w:rPr>
                <w:rFonts w:ascii="Arial" w:eastAsia="Arial" w:hAnsi="Arial" w:cs="Arial"/>
                <w:color w:val="183850"/>
              </w:rPr>
            </w:pPr>
            <w:r>
              <w:rPr>
                <w:rFonts w:ascii="Arial" w:eastAsia="Arial" w:hAnsi="Arial" w:cs="Arial"/>
                <w:color w:val="183850"/>
                <w:u w:color="0000FF"/>
              </w:rPr>
              <w:t>2</w:t>
            </w:r>
          </w:p>
        </w:tc>
      </w:tr>
      <w:tr w:rsidR="009E684B" w:rsidRPr="0053246B" w14:paraId="020563D7" w14:textId="77777777" w:rsidTr="003E4E5A">
        <w:trPr>
          <w:trHeight w:hRule="exact" w:val="575"/>
        </w:trPr>
        <w:tc>
          <w:tcPr>
            <w:tcW w:w="7541" w:type="dxa"/>
            <w:tcBorders>
              <w:top w:val="nil"/>
              <w:left w:val="nil"/>
              <w:bottom w:val="nil"/>
              <w:right w:val="nil"/>
            </w:tcBorders>
          </w:tcPr>
          <w:p w14:paraId="52BD91A4" w14:textId="77777777" w:rsidR="009E684B" w:rsidRPr="0053246B" w:rsidRDefault="009E684B" w:rsidP="003E4E5A">
            <w:pPr>
              <w:spacing w:before="7" w:line="160" w:lineRule="exact"/>
              <w:rPr>
                <w:rFonts w:ascii="Arial" w:hAnsi="Arial" w:cs="Arial"/>
                <w:color w:val="183850"/>
              </w:rPr>
            </w:pPr>
          </w:p>
          <w:p w14:paraId="4D8918FE" w14:textId="7C2FC678" w:rsidR="009E684B" w:rsidRPr="0053246B" w:rsidRDefault="00A77693" w:rsidP="003E4E5A">
            <w:pPr>
              <w:ind w:left="40"/>
              <w:rPr>
                <w:rFonts w:ascii="Arial" w:eastAsia="Arial" w:hAnsi="Arial" w:cs="Arial"/>
                <w:color w:val="183850"/>
              </w:rPr>
            </w:pPr>
            <w:r>
              <w:rPr>
                <w:rFonts w:ascii="Arial" w:eastAsia="Arial" w:hAnsi="Arial" w:cs="Arial"/>
                <w:color w:val="183850"/>
              </w:rPr>
              <w:t>The Money and Pension Service (MaPs)</w:t>
            </w:r>
          </w:p>
        </w:tc>
        <w:tc>
          <w:tcPr>
            <w:tcW w:w="994" w:type="dxa"/>
            <w:tcBorders>
              <w:top w:val="nil"/>
              <w:left w:val="nil"/>
              <w:bottom w:val="nil"/>
              <w:right w:val="nil"/>
            </w:tcBorders>
          </w:tcPr>
          <w:p w14:paraId="1F90AF01" w14:textId="77777777" w:rsidR="009E684B" w:rsidRPr="0053246B" w:rsidRDefault="009E684B" w:rsidP="003E4E5A">
            <w:pPr>
              <w:spacing w:before="7" w:line="160" w:lineRule="exact"/>
              <w:rPr>
                <w:rFonts w:ascii="Arial" w:hAnsi="Arial" w:cs="Arial"/>
                <w:color w:val="183850"/>
              </w:rPr>
            </w:pPr>
          </w:p>
          <w:p w14:paraId="0C966DF7" w14:textId="77777777" w:rsidR="009E684B" w:rsidRPr="0053246B" w:rsidRDefault="009E684B" w:rsidP="003E4E5A">
            <w:pPr>
              <w:ind w:right="196"/>
              <w:jc w:val="right"/>
              <w:rPr>
                <w:rFonts w:ascii="Arial" w:eastAsia="Arial" w:hAnsi="Arial" w:cs="Arial"/>
                <w:color w:val="183850"/>
              </w:rPr>
            </w:pPr>
            <w:r>
              <w:rPr>
                <w:rFonts w:ascii="Arial" w:eastAsia="Arial" w:hAnsi="Arial" w:cs="Arial"/>
                <w:color w:val="183850"/>
                <w:u w:color="0000FF"/>
              </w:rPr>
              <w:t>3</w:t>
            </w:r>
          </w:p>
        </w:tc>
      </w:tr>
      <w:tr w:rsidR="009E684B" w:rsidRPr="0053246B" w14:paraId="734D97FD" w14:textId="77777777" w:rsidTr="003E4E5A">
        <w:trPr>
          <w:trHeight w:hRule="exact" w:val="576"/>
        </w:trPr>
        <w:tc>
          <w:tcPr>
            <w:tcW w:w="7541" w:type="dxa"/>
            <w:tcBorders>
              <w:top w:val="nil"/>
              <w:left w:val="nil"/>
              <w:bottom w:val="nil"/>
              <w:right w:val="nil"/>
            </w:tcBorders>
          </w:tcPr>
          <w:p w14:paraId="23D3F10B" w14:textId="77777777" w:rsidR="009E684B" w:rsidRPr="0053246B" w:rsidRDefault="009E684B" w:rsidP="003E4E5A">
            <w:pPr>
              <w:spacing w:before="7" w:line="100" w:lineRule="exact"/>
              <w:rPr>
                <w:rFonts w:ascii="Arial" w:hAnsi="Arial" w:cs="Arial"/>
                <w:color w:val="183850"/>
              </w:rPr>
            </w:pPr>
          </w:p>
          <w:p w14:paraId="14D306D9" w14:textId="77777777" w:rsidR="009E684B" w:rsidRPr="0053246B" w:rsidRDefault="009E684B" w:rsidP="003E4E5A">
            <w:pPr>
              <w:ind w:left="40"/>
              <w:rPr>
                <w:rFonts w:ascii="Arial" w:eastAsia="Arial" w:hAnsi="Arial" w:cs="Arial"/>
                <w:color w:val="183850"/>
              </w:rPr>
            </w:pPr>
            <w:r w:rsidRPr="0053246B">
              <w:rPr>
                <w:rFonts w:ascii="Arial" w:eastAsia="Arial" w:hAnsi="Arial" w:cs="Arial"/>
                <w:color w:val="183850"/>
              </w:rPr>
              <w:t>Pensions</w:t>
            </w:r>
            <w:r w:rsidRPr="0053246B">
              <w:rPr>
                <w:rFonts w:ascii="Arial" w:eastAsia="Arial" w:hAnsi="Arial" w:cs="Arial"/>
                <w:color w:val="183850"/>
                <w:spacing w:val="2"/>
              </w:rPr>
              <w:t xml:space="preserve"> </w:t>
            </w:r>
            <w:r w:rsidRPr="0053246B">
              <w:rPr>
                <w:rFonts w:ascii="Arial" w:eastAsia="Arial" w:hAnsi="Arial" w:cs="Arial"/>
                <w:color w:val="183850"/>
              </w:rPr>
              <w:t>Ombudsman</w:t>
            </w:r>
          </w:p>
        </w:tc>
        <w:tc>
          <w:tcPr>
            <w:tcW w:w="994" w:type="dxa"/>
            <w:tcBorders>
              <w:top w:val="nil"/>
              <w:left w:val="nil"/>
              <w:bottom w:val="nil"/>
              <w:right w:val="nil"/>
            </w:tcBorders>
          </w:tcPr>
          <w:p w14:paraId="7EBA60C2" w14:textId="77777777" w:rsidR="009E684B" w:rsidRPr="0053246B" w:rsidRDefault="009E684B" w:rsidP="003E4E5A">
            <w:pPr>
              <w:spacing w:before="7" w:line="100" w:lineRule="exact"/>
              <w:rPr>
                <w:rFonts w:ascii="Arial" w:hAnsi="Arial" w:cs="Arial"/>
                <w:color w:val="183850"/>
              </w:rPr>
            </w:pPr>
          </w:p>
          <w:p w14:paraId="4F1EFFF1" w14:textId="0EEC0E08" w:rsidR="009E684B" w:rsidRPr="0053246B" w:rsidRDefault="009E684B" w:rsidP="003E4E5A">
            <w:pPr>
              <w:ind w:right="196"/>
              <w:jc w:val="right"/>
              <w:rPr>
                <w:rFonts w:ascii="Arial" w:eastAsia="Arial" w:hAnsi="Arial" w:cs="Arial"/>
                <w:color w:val="183850"/>
              </w:rPr>
            </w:pPr>
            <w:r w:rsidRPr="0053246B">
              <w:rPr>
                <w:rFonts w:ascii="Arial" w:eastAsia="Arial" w:hAnsi="Arial" w:cs="Arial"/>
                <w:color w:val="183850"/>
                <w:u w:color="0000FF"/>
              </w:rPr>
              <w:t xml:space="preserve">  </w:t>
            </w:r>
            <w:r w:rsidR="00A77693">
              <w:rPr>
                <w:rFonts w:ascii="Arial" w:eastAsia="Arial" w:hAnsi="Arial" w:cs="Arial"/>
                <w:color w:val="183850"/>
                <w:u w:color="0000FF"/>
              </w:rPr>
              <w:t>3</w:t>
            </w:r>
          </w:p>
        </w:tc>
      </w:tr>
      <w:tr w:rsidR="009E684B" w:rsidRPr="0053246B" w14:paraId="2189D88D" w14:textId="77777777" w:rsidTr="003E4E5A">
        <w:trPr>
          <w:trHeight w:hRule="exact" w:val="814"/>
        </w:trPr>
        <w:tc>
          <w:tcPr>
            <w:tcW w:w="7541" w:type="dxa"/>
            <w:tcBorders>
              <w:top w:val="nil"/>
              <w:left w:val="nil"/>
              <w:bottom w:val="nil"/>
              <w:right w:val="nil"/>
            </w:tcBorders>
          </w:tcPr>
          <w:p w14:paraId="02CCC424" w14:textId="178F862B" w:rsidR="009E684B" w:rsidRDefault="009E684B" w:rsidP="003E4E5A">
            <w:pPr>
              <w:ind w:left="40" w:right="538"/>
              <w:rPr>
                <w:rFonts w:ascii="Arial" w:eastAsia="Arial" w:hAnsi="Arial" w:cs="Arial"/>
                <w:color w:val="183850"/>
              </w:rPr>
            </w:pPr>
            <w:r w:rsidRPr="0053246B">
              <w:rPr>
                <w:rFonts w:ascii="Arial" w:eastAsia="Arial" w:hAnsi="Arial" w:cs="Arial"/>
                <w:color w:val="183850"/>
              </w:rPr>
              <w:t>Time limits under the int</w:t>
            </w:r>
            <w:r w:rsidRPr="0053246B">
              <w:rPr>
                <w:rFonts w:ascii="Arial" w:eastAsia="Arial" w:hAnsi="Arial" w:cs="Arial"/>
                <w:color w:val="183850"/>
                <w:spacing w:val="1"/>
              </w:rPr>
              <w:t>e</w:t>
            </w:r>
            <w:r w:rsidRPr="0053246B">
              <w:rPr>
                <w:rFonts w:ascii="Arial" w:eastAsia="Arial" w:hAnsi="Arial" w:cs="Arial"/>
                <w:color w:val="183850"/>
              </w:rPr>
              <w:t>rnal di</w:t>
            </w:r>
            <w:r w:rsidRPr="0053246B">
              <w:rPr>
                <w:rFonts w:ascii="Arial" w:eastAsia="Arial" w:hAnsi="Arial" w:cs="Arial"/>
                <w:color w:val="183850"/>
                <w:spacing w:val="1"/>
              </w:rPr>
              <w:t>s</w:t>
            </w:r>
            <w:r w:rsidRPr="0053246B">
              <w:rPr>
                <w:rFonts w:ascii="Arial" w:eastAsia="Arial" w:hAnsi="Arial" w:cs="Arial"/>
                <w:color w:val="183850"/>
              </w:rPr>
              <w:t>pute re</w:t>
            </w:r>
            <w:r w:rsidRPr="0053246B">
              <w:rPr>
                <w:rFonts w:ascii="Arial" w:eastAsia="Arial" w:hAnsi="Arial" w:cs="Arial"/>
                <w:color w:val="183850"/>
                <w:spacing w:val="1"/>
              </w:rPr>
              <w:t>so</w:t>
            </w:r>
            <w:r w:rsidRPr="0053246B">
              <w:rPr>
                <w:rFonts w:ascii="Arial" w:eastAsia="Arial" w:hAnsi="Arial" w:cs="Arial"/>
                <w:color w:val="183850"/>
              </w:rPr>
              <w:t>lution p</w:t>
            </w:r>
            <w:r w:rsidRPr="0053246B">
              <w:rPr>
                <w:rFonts w:ascii="Arial" w:eastAsia="Arial" w:hAnsi="Arial" w:cs="Arial"/>
                <w:color w:val="183850"/>
                <w:spacing w:val="-1"/>
              </w:rPr>
              <w:t>r</w:t>
            </w:r>
            <w:r w:rsidRPr="0053246B">
              <w:rPr>
                <w:rFonts w:ascii="Arial" w:eastAsia="Arial" w:hAnsi="Arial" w:cs="Arial"/>
                <w:color w:val="183850"/>
              </w:rPr>
              <w:t>o</w:t>
            </w:r>
            <w:r w:rsidRPr="0053246B">
              <w:rPr>
                <w:rFonts w:ascii="Arial" w:eastAsia="Arial" w:hAnsi="Arial" w:cs="Arial"/>
                <w:color w:val="183850"/>
                <w:spacing w:val="-1"/>
              </w:rPr>
              <w:t>c</w:t>
            </w:r>
            <w:r w:rsidRPr="0053246B">
              <w:rPr>
                <w:rFonts w:ascii="Arial" w:eastAsia="Arial" w:hAnsi="Arial" w:cs="Arial"/>
                <w:color w:val="183850"/>
              </w:rPr>
              <w:t>e</w:t>
            </w:r>
            <w:r w:rsidRPr="0053246B">
              <w:rPr>
                <w:rFonts w:ascii="Arial" w:eastAsia="Arial" w:hAnsi="Arial" w:cs="Arial"/>
                <w:color w:val="183850"/>
                <w:spacing w:val="-1"/>
              </w:rPr>
              <w:t>d</w:t>
            </w:r>
            <w:r w:rsidRPr="0053246B">
              <w:rPr>
                <w:rFonts w:ascii="Arial" w:eastAsia="Arial" w:hAnsi="Arial" w:cs="Arial"/>
                <w:color w:val="183850"/>
              </w:rPr>
              <w:t>u</w:t>
            </w:r>
            <w:r w:rsidRPr="0053246B">
              <w:rPr>
                <w:rFonts w:ascii="Arial" w:eastAsia="Arial" w:hAnsi="Arial" w:cs="Arial"/>
                <w:color w:val="183850"/>
                <w:spacing w:val="-1"/>
              </w:rPr>
              <w:t>r</w:t>
            </w:r>
            <w:r w:rsidRPr="0053246B">
              <w:rPr>
                <w:rFonts w:ascii="Arial" w:eastAsia="Arial" w:hAnsi="Arial" w:cs="Arial"/>
                <w:color w:val="183850"/>
              </w:rPr>
              <w:t>e</w:t>
            </w:r>
          </w:p>
          <w:p w14:paraId="781AE2D4" w14:textId="3A7CDC99" w:rsidR="00A42708" w:rsidRDefault="00A42708" w:rsidP="003E4E5A">
            <w:pPr>
              <w:ind w:left="40" w:right="538"/>
              <w:rPr>
                <w:rFonts w:ascii="Arial" w:eastAsia="Arial" w:hAnsi="Arial" w:cs="Arial"/>
                <w:color w:val="183850"/>
              </w:rPr>
            </w:pPr>
          </w:p>
          <w:p w14:paraId="63279D8A" w14:textId="0F84A29B" w:rsidR="00A42708" w:rsidRDefault="00F16A78" w:rsidP="003E4E5A">
            <w:pPr>
              <w:ind w:left="40" w:right="538"/>
              <w:rPr>
                <w:rFonts w:ascii="Arial" w:eastAsia="Arial" w:hAnsi="Arial" w:cs="Arial"/>
                <w:color w:val="183850"/>
              </w:rPr>
            </w:pPr>
            <w:r>
              <w:rPr>
                <w:rFonts w:ascii="Arial" w:eastAsia="Arial" w:hAnsi="Arial" w:cs="Arial"/>
                <w:color w:val="183850"/>
              </w:rPr>
              <w:t xml:space="preserve">Application under the Internal Dispute Resolution Procedure </w:t>
            </w:r>
          </w:p>
          <w:p w14:paraId="048D5D0B" w14:textId="77777777" w:rsidR="009E684B" w:rsidRDefault="009E684B" w:rsidP="003E4E5A">
            <w:pPr>
              <w:ind w:left="40" w:right="538"/>
              <w:rPr>
                <w:rFonts w:ascii="Arial" w:eastAsia="Arial" w:hAnsi="Arial" w:cs="Arial"/>
                <w:color w:val="183850"/>
              </w:rPr>
            </w:pPr>
          </w:p>
          <w:p w14:paraId="3E3718CF" w14:textId="77777777" w:rsidR="009E684B" w:rsidRPr="0053246B" w:rsidRDefault="009E684B" w:rsidP="003E4E5A">
            <w:pPr>
              <w:ind w:left="40" w:right="538"/>
              <w:rPr>
                <w:rFonts w:ascii="Arial" w:eastAsia="Arial" w:hAnsi="Arial" w:cs="Arial"/>
                <w:color w:val="183850"/>
              </w:rPr>
            </w:pPr>
          </w:p>
        </w:tc>
        <w:tc>
          <w:tcPr>
            <w:tcW w:w="994" w:type="dxa"/>
            <w:tcBorders>
              <w:top w:val="nil"/>
              <w:left w:val="nil"/>
              <w:bottom w:val="nil"/>
              <w:right w:val="nil"/>
            </w:tcBorders>
          </w:tcPr>
          <w:p w14:paraId="62BF954E" w14:textId="161C8917" w:rsidR="009E684B" w:rsidRDefault="009E684B" w:rsidP="003E4E5A">
            <w:pPr>
              <w:ind w:left="532"/>
              <w:rPr>
                <w:rFonts w:ascii="Arial" w:eastAsia="Arial" w:hAnsi="Arial" w:cs="Arial"/>
                <w:color w:val="183850"/>
                <w:u w:color="0000FF"/>
              </w:rPr>
            </w:pPr>
            <w:r w:rsidRPr="0053246B">
              <w:rPr>
                <w:rFonts w:ascii="Arial" w:eastAsia="Arial" w:hAnsi="Arial" w:cs="Arial"/>
                <w:color w:val="183850"/>
                <w:u w:color="0000FF"/>
              </w:rPr>
              <w:t xml:space="preserve"> </w:t>
            </w:r>
            <w:r>
              <w:rPr>
                <w:rFonts w:ascii="Arial" w:eastAsia="Arial" w:hAnsi="Arial" w:cs="Arial"/>
                <w:color w:val="183850"/>
                <w:u w:color="0000FF"/>
              </w:rPr>
              <w:t xml:space="preserve">  </w:t>
            </w:r>
            <w:r w:rsidR="00F16A78">
              <w:rPr>
                <w:rFonts w:ascii="Arial" w:eastAsia="Arial" w:hAnsi="Arial" w:cs="Arial"/>
                <w:color w:val="183850"/>
                <w:u w:color="0000FF"/>
              </w:rPr>
              <w:t>5</w:t>
            </w:r>
          </w:p>
          <w:p w14:paraId="6ACFB344" w14:textId="77777777" w:rsidR="009E684B" w:rsidRDefault="009E684B" w:rsidP="003E4E5A">
            <w:pPr>
              <w:rPr>
                <w:rFonts w:ascii="Arial" w:eastAsia="Arial" w:hAnsi="Arial" w:cs="Arial"/>
                <w:color w:val="183850"/>
                <w:u w:color="0000FF"/>
              </w:rPr>
            </w:pPr>
          </w:p>
          <w:p w14:paraId="3D1D210E" w14:textId="5FC3FCD0" w:rsidR="009E684B" w:rsidRPr="00863F06" w:rsidRDefault="009E684B" w:rsidP="003E4E5A">
            <w:pPr>
              <w:tabs>
                <w:tab w:val="left" w:pos="780"/>
              </w:tabs>
              <w:rPr>
                <w:rFonts w:ascii="Arial" w:eastAsia="Arial" w:hAnsi="Arial" w:cs="Arial"/>
              </w:rPr>
            </w:pPr>
            <w:r>
              <w:rPr>
                <w:rFonts w:ascii="Arial" w:eastAsia="Arial" w:hAnsi="Arial" w:cs="Arial"/>
              </w:rPr>
              <w:t xml:space="preserve">             </w:t>
            </w:r>
            <w:r w:rsidR="00F16A78">
              <w:rPr>
                <w:rFonts w:ascii="Arial" w:eastAsia="Arial" w:hAnsi="Arial" w:cs="Arial"/>
              </w:rPr>
              <w:t>7</w:t>
            </w:r>
          </w:p>
        </w:tc>
      </w:tr>
    </w:tbl>
    <w:p w14:paraId="7F0E986E" w14:textId="0BA157A3" w:rsidR="009E684B" w:rsidRPr="00B7685C" w:rsidRDefault="009E684B" w:rsidP="00037221">
      <w:pPr>
        <w:spacing w:before="31"/>
        <w:ind w:right="658"/>
        <w:jc w:val="both"/>
        <w:rPr>
          <w:rFonts w:ascii="Arial" w:eastAsia="Arial" w:hAnsi="Arial" w:cs="Arial"/>
          <w:i/>
          <w:color w:val="183850"/>
          <w:szCs w:val="22"/>
        </w:rPr>
        <w:sectPr w:rsidR="009E684B" w:rsidRPr="00B7685C" w:rsidSect="00A536D2">
          <w:headerReference w:type="default" r:id="rId11"/>
          <w:footerReference w:type="default" r:id="rId12"/>
          <w:headerReference w:type="first" r:id="rId13"/>
          <w:pgSz w:w="11900" w:h="16840"/>
          <w:pgMar w:top="2268" w:right="1480" w:bottom="278" w:left="1661" w:header="0" w:footer="618" w:gutter="0"/>
          <w:pgNumType w:start="1"/>
          <w:cols w:space="720"/>
          <w:docGrid w:linePitch="272"/>
        </w:sectPr>
      </w:pPr>
    </w:p>
    <w:p w14:paraId="39CE4D7D" w14:textId="77777777" w:rsidR="00C7361E" w:rsidRPr="002D3375" w:rsidRDefault="00551125" w:rsidP="00370CC1">
      <w:pPr>
        <w:rPr>
          <w:rFonts w:ascii="Arial" w:eastAsia="Arial" w:hAnsi="Arial" w:cs="Arial"/>
          <w:color w:val="183850"/>
        </w:rPr>
      </w:pPr>
      <w:r w:rsidRPr="002D3375">
        <w:rPr>
          <w:rFonts w:ascii="Arial" w:eastAsia="Arial" w:hAnsi="Arial" w:cs="Arial"/>
          <w:b/>
          <w:color w:val="183850"/>
          <w:sz w:val="24"/>
          <w:szCs w:val="24"/>
          <w:u w:color="000000"/>
        </w:rPr>
        <w:lastRenderedPageBreak/>
        <w:t>INTERNAL</w:t>
      </w:r>
      <w:r w:rsidRPr="002D3375">
        <w:rPr>
          <w:rFonts w:ascii="Arial" w:eastAsia="Arial" w:hAnsi="Arial" w:cs="Arial"/>
          <w:b/>
          <w:color w:val="183850"/>
          <w:spacing w:val="2"/>
          <w:sz w:val="24"/>
          <w:szCs w:val="24"/>
          <w:u w:color="000000"/>
        </w:rPr>
        <w:t xml:space="preserve"> </w:t>
      </w:r>
      <w:r w:rsidRPr="002D3375">
        <w:rPr>
          <w:rFonts w:ascii="Arial" w:eastAsia="Arial" w:hAnsi="Arial" w:cs="Arial"/>
          <w:b/>
          <w:color w:val="183850"/>
          <w:sz w:val="24"/>
          <w:szCs w:val="24"/>
          <w:u w:color="000000"/>
        </w:rPr>
        <w:t>DISPUTE</w:t>
      </w:r>
      <w:r w:rsidRPr="002D3375">
        <w:rPr>
          <w:rFonts w:ascii="Arial" w:eastAsia="Arial" w:hAnsi="Arial" w:cs="Arial"/>
          <w:b/>
          <w:color w:val="183850"/>
          <w:spacing w:val="1"/>
          <w:sz w:val="24"/>
          <w:szCs w:val="24"/>
          <w:u w:color="000000"/>
        </w:rPr>
        <w:t xml:space="preserve"> </w:t>
      </w:r>
      <w:r w:rsidRPr="002D3375">
        <w:rPr>
          <w:rFonts w:ascii="Arial" w:eastAsia="Arial" w:hAnsi="Arial" w:cs="Arial"/>
          <w:b/>
          <w:color w:val="183850"/>
          <w:sz w:val="24"/>
          <w:szCs w:val="24"/>
          <w:u w:color="000000"/>
        </w:rPr>
        <w:t>RESOLU</w:t>
      </w:r>
      <w:r w:rsidRPr="002D3375">
        <w:rPr>
          <w:rFonts w:ascii="Arial" w:eastAsia="Arial" w:hAnsi="Arial" w:cs="Arial"/>
          <w:b/>
          <w:color w:val="183850"/>
          <w:spacing w:val="-1"/>
          <w:sz w:val="24"/>
          <w:szCs w:val="24"/>
          <w:u w:color="000000"/>
        </w:rPr>
        <w:t>T</w:t>
      </w:r>
      <w:r w:rsidRPr="002D3375">
        <w:rPr>
          <w:rFonts w:ascii="Arial" w:eastAsia="Arial" w:hAnsi="Arial" w:cs="Arial"/>
          <w:b/>
          <w:color w:val="183850"/>
          <w:sz w:val="24"/>
          <w:szCs w:val="24"/>
          <w:u w:color="000000"/>
        </w:rPr>
        <w:t>ION</w:t>
      </w:r>
      <w:r w:rsidRPr="002D3375">
        <w:rPr>
          <w:rFonts w:ascii="Arial" w:eastAsia="Arial" w:hAnsi="Arial" w:cs="Arial"/>
          <w:b/>
          <w:color w:val="183850"/>
          <w:spacing w:val="1"/>
          <w:sz w:val="24"/>
          <w:szCs w:val="24"/>
          <w:u w:color="000000"/>
        </w:rPr>
        <w:t xml:space="preserve"> </w:t>
      </w:r>
      <w:r w:rsidRPr="002D3375">
        <w:rPr>
          <w:rFonts w:ascii="Arial" w:eastAsia="Arial" w:hAnsi="Arial" w:cs="Arial"/>
          <w:b/>
          <w:color w:val="183850"/>
          <w:sz w:val="24"/>
          <w:szCs w:val="24"/>
          <w:u w:color="000000"/>
        </w:rPr>
        <w:t>PROCEDURE</w:t>
      </w:r>
      <w:r w:rsidRPr="002D3375">
        <w:rPr>
          <w:rFonts w:ascii="Arial" w:eastAsia="Arial" w:hAnsi="Arial" w:cs="Arial"/>
          <w:b/>
          <w:color w:val="183850"/>
          <w:spacing w:val="1"/>
          <w:sz w:val="24"/>
          <w:szCs w:val="24"/>
          <w:u w:color="000000"/>
        </w:rPr>
        <w:t xml:space="preserve"> </w:t>
      </w:r>
      <w:r w:rsidRPr="002D3375">
        <w:rPr>
          <w:rFonts w:ascii="Arial" w:eastAsia="Arial" w:hAnsi="Arial" w:cs="Arial"/>
          <w:b/>
          <w:color w:val="183850"/>
          <w:sz w:val="24"/>
          <w:szCs w:val="24"/>
          <w:u w:color="000000"/>
        </w:rPr>
        <w:t>(IDRP)</w:t>
      </w:r>
    </w:p>
    <w:p w14:paraId="3A7F857C" w14:textId="77777777" w:rsidR="00C7361E" w:rsidRPr="002D3375" w:rsidRDefault="00C7361E">
      <w:pPr>
        <w:spacing w:before="9" w:line="180" w:lineRule="exact"/>
        <w:rPr>
          <w:rFonts w:ascii="Arial" w:hAnsi="Arial" w:cs="Arial"/>
          <w:color w:val="183850"/>
          <w:sz w:val="19"/>
          <w:szCs w:val="19"/>
        </w:rPr>
      </w:pPr>
    </w:p>
    <w:p w14:paraId="4930AE0D" w14:textId="77777777" w:rsidR="00C7361E" w:rsidRPr="002D3375" w:rsidRDefault="00C7361E">
      <w:pPr>
        <w:spacing w:line="200" w:lineRule="exact"/>
        <w:rPr>
          <w:rFonts w:ascii="Arial" w:hAnsi="Arial" w:cs="Arial"/>
          <w:color w:val="183850"/>
        </w:rPr>
      </w:pPr>
    </w:p>
    <w:p w14:paraId="6B9217EA" w14:textId="3F40E2D1" w:rsidR="002D3375" w:rsidRPr="002D3375" w:rsidRDefault="002D3375" w:rsidP="008A507E">
      <w:pPr>
        <w:ind w:left="134" w:right="212"/>
        <w:jc w:val="both"/>
        <w:rPr>
          <w:rFonts w:ascii="Arial" w:hAnsi="Arial" w:cs="Arial"/>
          <w:color w:val="183850"/>
        </w:rPr>
      </w:pPr>
      <w:r w:rsidRPr="002D3375">
        <w:rPr>
          <w:rFonts w:ascii="Arial" w:hAnsi="Arial" w:cs="Arial"/>
          <w:color w:val="183850"/>
        </w:rPr>
        <w:t xml:space="preserve">Internal Dispute Resolution </w:t>
      </w:r>
      <w:r w:rsidR="00E11472">
        <w:rPr>
          <w:rFonts w:ascii="Arial" w:hAnsi="Arial" w:cs="Arial"/>
          <w:color w:val="183850"/>
        </w:rPr>
        <w:t>P</w:t>
      </w:r>
      <w:r w:rsidRPr="002D3375">
        <w:rPr>
          <w:rFonts w:ascii="Arial" w:hAnsi="Arial" w:cs="Arial"/>
          <w:color w:val="183850"/>
        </w:rPr>
        <w:t>rocedure (IDRP) is available to all members of occupational pension schemes or their dependents. They offer a means of formally raising, and hopefully resolving, grievances about the way in which their pension rights have been managed.</w:t>
      </w:r>
    </w:p>
    <w:p w14:paraId="5EAC5B20" w14:textId="77777777" w:rsidR="002D3375" w:rsidRPr="002D3375" w:rsidRDefault="002D3375" w:rsidP="008A507E">
      <w:pPr>
        <w:ind w:left="134" w:right="212"/>
        <w:jc w:val="both"/>
        <w:rPr>
          <w:rFonts w:ascii="Arial" w:hAnsi="Arial" w:cs="Arial"/>
          <w:color w:val="183850"/>
        </w:rPr>
      </w:pPr>
    </w:p>
    <w:p w14:paraId="1530C2DA" w14:textId="77777777" w:rsidR="002D3375" w:rsidRPr="002D3375" w:rsidRDefault="002D3375" w:rsidP="008A507E">
      <w:pPr>
        <w:ind w:left="134" w:right="212"/>
        <w:jc w:val="both"/>
        <w:rPr>
          <w:rFonts w:ascii="Arial" w:hAnsi="Arial" w:cs="Arial"/>
          <w:b/>
          <w:color w:val="183850"/>
        </w:rPr>
      </w:pPr>
      <w:r w:rsidRPr="002D3375">
        <w:rPr>
          <w:rFonts w:ascii="Arial" w:hAnsi="Arial" w:cs="Arial"/>
          <w:b/>
          <w:color w:val="183850"/>
        </w:rPr>
        <w:t>How does IDRP apply to firefighters?</w:t>
      </w:r>
    </w:p>
    <w:p w14:paraId="0AAFF213" w14:textId="77777777" w:rsidR="002D3375" w:rsidRPr="002D3375" w:rsidRDefault="002D3375" w:rsidP="008A507E">
      <w:pPr>
        <w:ind w:left="134" w:right="212"/>
        <w:jc w:val="both"/>
        <w:rPr>
          <w:rFonts w:ascii="Arial" w:hAnsi="Arial" w:cs="Arial"/>
          <w:color w:val="183850"/>
        </w:rPr>
      </w:pPr>
    </w:p>
    <w:p w14:paraId="1AE68451" w14:textId="0221949E" w:rsidR="009E312C" w:rsidRDefault="002D3375" w:rsidP="008A507E">
      <w:pPr>
        <w:ind w:left="134" w:right="212"/>
        <w:jc w:val="both"/>
        <w:rPr>
          <w:rFonts w:ascii="Arial" w:hAnsi="Arial" w:cs="Arial"/>
          <w:color w:val="183850"/>
        </w:rPr>
      </w:pPr>
      <w:r w:rsidRPr="002D3375">
        <w:rPr>
          <w:rFonts w:ascii="Arial" w:hAnsi="Arial" w:cs="Arial"/>
          <w:color w:val="183850"/>
        </w:rPr>
        <w:t xml:space="preserve">Firefighters’ pension rights are set out in the </w:t>
      </w:r>
      <w:r w:rsidR="001E5072">
        <w:rPr>
          <w:rFonts w:ascii="Arial" w:hAnsi="Arial" w:cs="Arial"/>
          <w:color w:val="183850"/>
        </w:rPr>
        <w:t>Firefighter</w:t>
      </w:r>
      <w:r w:rsidRPr="002D3375">
        <w:rPr>
          <w:rFonts w:ascii="Arial" w:hAnsi="Arial" w:cs="Arial"/>
          <w:color w:val="183850"/>
        </w:rPr>
        <w:t xml:space="preserve">’s Pension Scheme Orders. The IDRP requirements have not been written into the Orders but must operate alongside. In October 1996, a </w:t>
      </w:r>
      <w:r w:rsidR="00E11472">
        <w:rPr>
          <w:rFonts w:ascii="Arial" w:hAnsi="Arial" w:cs="Arial"/>
          <w:color w:val="183850"/>
        </w:rPr>
        <w:t>Central Fire Brigades Advisory Council</w:t>
      </w:r>
      <w:r w:rsidRPr="002D3375">
        <w:rPr>
          <w:rFonts w:ascii="Arial" w:hAnsi="Arial" w:cs="Arial"/>
          <w:color w:val="183850"/>
        </w:rPr>
        <w:t xml:space="preserve"> Joint Pension Committee Working Party was set up to decide and recommend how </w:t>
      </w:r>
      <w:r w:rsidR="00E11472">
        <w:rPr>
          <w:rFonts w:ascii="Arial" w:hAnsi="Arial" w:cs="Arial"/>
          <w:color w:val="183850"/>
        </w:rPr>
        <w:t>F</w:t>
      </w:r>
      <w:r w:rsidRPr="002D3375">
        <w:rPr>
          <w:rFonts w:ascii="Arial" w:hAnsi="Arial" w:cs="Arial"/>
          <w:color w:val="183850"/>
        </w:rPr>
        <w:t xml:space="preserve">ire </w:t>
      </w:r>
      <w:r w:rsidR="00E11472">
        <w:rPr>
          <w:rFonts w:ascii="Arial" w:hAnsi="Arial" w:cs="Arial"/>
          <w:color w:val="183850"/>
        </w:rPr>
        <w:t>A</w:t>
      </w:r>
      <w:r w:rsidRPr="002D3375">
        <w:rPr>
          <w:rFonts w:ascii="Arial" w:hAnsi="Arial" w:cs="Arial"/>
          <w:color w:val="183850"/>
        </w:rPr>
        <w:t>uthorities should comply with the IDRP Regulations. Recommendations agreed between employer’s side and trade union representatives were issued in Fire Service Circular 2/1997.</w:t>
      </w:r>
    </w:p>
    <w:p w14:paraId="186EE0DC" w14:textId="77777777" w:rsidR="002D3375" w:rsidRDefault="002D3375" w:rsidP="008A507E">
      <w:pPr>
        <w:ind w:left="134" w:right="212"/>
        <w:jc w:val="both"/>
        <w:rPr>
          <w:rFonts w:ascii="Arial" w:hAnsi="Arial" w:cs="Arial"/>
          <w:color w:val="183850"/>
        </w:rPr>
      </w:pPr>
    </w:p>
    <w:p w14:paraId="70B50BB2" w14:textId="77777777" w:rsidR="002D3375" w:rsidRDefault="002D3375" w:rsidP="008A507E">
      <w:pPr>
        <w:ind w:left="134" w:right="212"/>
        <w:jc w:val="both"/>
        <w:rPr>
          <w:rFonts w:ascii="Arial" w:hAnsi="Arial" w:cs="Arial"/>
          <w:color w:val="183850"/>
        </w:rPr>
      </w:pPr>
      <w:r w:rsidRPr="002D3375">
        <w:rPr>
          <w:rFonts w:ascii="Arial" w:hAnsi="Arial" w:cs="Arial"/>
          <w:color w:val="183850"/>
        </w:rPr>
        <w:t>The FPS offers various appeal routes according to the nature of the grievance. It is important that you should select the most appropriate route. The IDRP is only part of your appeal rights.</w:t>
      </w:r>
    </w:p>
    <w:p w14:paraId="6C8E9935" w14:textId="77777777" w:rsidR="002D3375" w:rsidRDefault="002D3375" w:rsidP="008A507E">
      <w:pPr>
        <w:ind w:left="134" w:right="212"/>
        <w:jc w:val="both"/>
        <w:rPr>
          <w:rFonts w:ascii="Arial" w:hAnsi="Arial" w:cs="Arial"/>
          <w:color w:val="183850"/>
        </w:rPr>
      </w:pPr>
    </w:p>
    <w:p w14:paraId="359875AC" w14:textId="77777777" w:rsidR="002D3375" w:rsidRDefault="002D3375" w:rsidP="008A507E">
      <w:pPr>
        <w:ind w:left="134" w:right="212"/>
        <w:jc w:val="both"/>
        <w:rPr>
          <w:rFonts w:ascii="Arial" w:hAnsi="Arial" w:cs="Arial"/>
          <w:b/>
          <w:color w:val="183850"/>
        </w:rPr>
      </w:pPr>
      <w:bookmarkStart w:id="0" w:name="_Hlk29205769"/>
      <w:r w:rsidRPr="002D3375">
        <w:rPr>
          <w:rFonts w:ascii="Arial" w:hAnsi="Arial" w:cs="Arial"/>
          <w:b/>
          <w:color w:val="183850"/>
        </w:rPr>
        <w:t>Who can make a complaint under IDRP?</w:t>
      </w:r>
    </w:p>
    <w:p w14:paraId="34E72538" w14:textId="77777777" w:rsidR="002D3375" w:rsidRPr="002D3375" w:rsidRDefault="002D3375" w:rsidP="008A507E">
      <w:pPr>
        <w:ind w:left="134" w:right="212"/>
        <w:jc w:val="both"/>
        <w:rPr>
          <w:rFonts w:ascii="Arial" w:hAnsi="Arial" w:cs="Arial"/>
          <w:b/>
          <w:color w:val="183850"/>
        </w:rPr>
      </w:pPr>
    </w:p>
    <w:p w14:paraId="228BB81A" w14:textId="77777777" w:rsidR="002D3375" w:rsidRPr="002D3375" w:rsidRDefault="002D3375" w:rsidP="008A507E">
      <w:pPr>
        <w:ind w:left="134" w:right="212"/>
        <w:jc w:val="both"/>
        <w:rPr>
          <w:rFonts w:ascii="Arial" w:hAnsi="Arial" w:cs="Arial"/>
          <w:color w:val="183850"/>
        </w:rPr>
      </w:pPr>
      <w:r w:rsidRPr="002D3375">
        <w:rPr>
          <w:rFonts w:ascii="Arial" w:hAnsi="Arial" w:cs="Arial"/>
          <w:color w:val="183850"/>
        </w:rPr>
        <w:t>The following persons can use IDRP –</w:t>
      </w:r>
    </w:p>
    <w:p w14:paraId="1157FF9D" w14:textId="74E65F45" w:rsidR="001039FF" w:rsidRDefault="002D3375" w:rsidP="001039FF">
      <w:pPr>
        <w:pStyle w:val="ListParagraph"/>
        <w:numPr>
          <w:ilvl w:val="0"/>
          <w:numId w:val="9"/>
        </w:numPr>
        <w:ind w:right="212"/>
        <w:jc w:val="both"/>
        <w:rPr>
          <w:rFonts w:ascii="Arial" w:hAnsi="Arial" w:cs="Arial"/>
          <w:color w:val="183850"/>
        </w:rPr>
      </w:pPr>
      <w:r w:rsidRPr="001039FF">
        <w:rPr>
          <w:rFonts w:ascii="Arial" w:hAnsi="Arial" w:cs="Arial"/>
          <w:color w:val="183850"/>
        </w:rPr>
        <w:t xml:space="preserve">Active, deferred and pensioner members of FPS 1992, 2006 or 2015 scheme, or </w:t>
      </w:r>
      <w:r w:rsidR="00D9664B">
        <w:rPr>
          <w:rFonts w:ascii="Arial" w:hAnsi="Arial" w:cs="Arial"/>
          <w:color w:val="183850"/>
        </w:rPr>
        <w:t>RDS Modified scheme, or FPS Compensation Scheme 2006</w:t>
      </w:r>
      <w:r w:rsidR="001039FF">
        <w:rPr>
          <w:rFonts w:ascii="Arial" w:hAnsi="Arial" w:cs="Arial"/>
          <w:color w:val="183850"/>
        </w:rPr>
        <w:t xml:space="preserve">        </w:t>
      </w:r>
    </w:p>
    <w:p w14:paraId="7640069D" w14:textId="44222147" w:rsidR="001039FF" w:rsidRDefault="002D3375" w:rsidP="001039FF">
      <w:pPr>
        <w:pStyle w:val="ListParagraph"/>
        <w:numPr>
          <w:ilvl w:val="0"/>
          <w:numId w:val="9"/>
        </w:numPr>
        <w:ind w:right="212"/>
        <w:jc w:val="both"/>
        <w:rPr>
          <w:rFonts w:ascii="Arial" w:hAnsi="Arial" w:cs="Arial"/>
          <w:color w:val="183850"/>
        </w:rPr>
      </w:pPr>
      <w:r w:rsidRPr="001039FF">
        <w:rPr>
          <w:rFonts w:ascii="Arial" w:hAnsi="Arial" w:cs="Arial"/>
          <w:color w:val="183850"/>
        </w:rPr>
        <w:t>Widows, widowers</w:t>
      </w:r>
      <w:r w:rsidR="00D9664B">
        <w:rPr>
          <w:rFonts w:ascii="Arial" w:hAnsi="Arial" w:cs="Arial"/>
          <w:color w:val="183850"/>
        </w:rPr>
        <w:t xml:space="preserve">, </w:t>
      </w:r>
      <w:r w:rsidRPr="001039FF">
        <w:rPr>
          <w:rFonts w:ascii="Arial" w:hAnsi="Arial" w:cs="Arial"/>
          <w:color w:val="183850"/>
        </w:rPr>
        <w:t>surviving dependents</w:t>
      </w:r>
      <w:r w:rsidR="00D9664B">
        <w:rPr>
          <w:rFonts w:ascii="Arial" w:hAnsi="Arial" w:cs="Arial"/>
          <w:color w:val="183850"/>
        </w:rPr>
        <w:t xml:space="preserve"> or non-dependent beneficiaries</w:t>
      </w:r>
      <w:r w:rsidRPr="001039FF">
        <w:rPr>
          <w:rFonts w:ascii="Arial" w:hAnsi="Arial" w:cs="Arial"/>
          <w:color w:val="183850"/>
        </w:rPr>
        <w:t xml:space="preserve"> of deceased FPS members</w:t>
      </w:r>
      <w:r w:rsidR="001039FF" w:rsidRPr="001039FF">
        <w:rPr>
          <w:rFonts w:ascii="Arial" w:hAnsi="Arial" w:cs="Arial"/>
          <w:color w:val="183850"/>
        </w:rPr>
        <w:t xml:space="preserve"> </w:t>
      </w:r>
    </w:p>
    <w:p w14:paraId="0672F911" w14:textId="77777777" w:rsidR="001039FF" w:rsidRDefault="002D3375" w:rsidP="001039FF">
      <w:pPr>
        <w:pStyle w:val="ListParagraph"/>
        <w:numPr>
          <w:ilvl w:val="0"/>
          <w:numId w:val="9"/>
        </w:numPr>
        <w:ind w:right="212"/>
        <w:jc w:val="both"/>
        <w:rPr>
          <w:rFonts w:ascii="Arial" w:hAnsi="Arial" w:cs="Arial"/>
          <w:color w:val="183850"/>
        </w:rPr>
      </w:pPr>
      <w:r w:rsidRPr="001039FF">
        <w:rPr>
          <w:rFonts w:ascii="Arial" w:hAnsi="Arial" w:cs="Arial"/>
          <w:color w:val="183850"/>
        </w:rPr>
        <w:t>Prospective members of the FPS, i.e. persons who under their contract of employment can or will become members,</w:t>
      </w:r>
      <w:r w:rsidR="001039FF" w:rsidRPr="001039FF">
        <w:rPr>
          <w:rFonts w:ascii="Arial" w:hAnsi="Arial" w:cs="Arial"/>
          <w:color w:val="183850"/>
        </w:rPr>
        <w:t xml:space="preserve"> </w:t>
      </w:r>
    </w:p>
    <w:p w14:paraId="7D3AC3AA" w14:textId="77777777" w:rsidR="001039FF" w:rsidRDefault="002D3375" w:rsidP="001039FF">
      <w:pPr>
        <w:pStyle w:val="ListParagraph"/>
        <w:numPr>
          <w:ilvl w:val="0"/>
          <w:numId w:val="9"/>
        </w:numPr>
        <w:ind w:right="212"/>
        <w:jc w:val="both"/>
        <w:rPr>
          <w:rFonts w:ascii="Arial" w:hAnsi="Arial" w:cs="Arial"/>
          <w:color w:val="183850"/>
        </w:rPr>
      </w:pPr>
      <w:r w:rsidRPr="001039FF">
        <w:rPr>
          <w:rFonts w:ascii="Arial" w:hAnsi="Arial" w:cs="Arial"/>
          <w:color w:val="183850"/>
        </w:rPr>
        <w:t>Pension credit members, i.e. ex-spouses of firefighter’s with pension rights under the FPS granted a pension by a pension sharing order made on divorce or annulment of marriage</w:t>
      </w:r>
      <w:r w:rsidR="001039FF" w:rsidRPr="001039FF">
        <w:rPr>
          <w:rFonts w:ascii="Arial" w:hAnsi="Arial" w:cs="Arial"/>
          <w:color w:val="183850"/>
        </w:rPr>
        <w:t xml:space="preserve"> </w:t>
      </w:r>
    </w:p>
    <w:p w14:paraId="2498C90F" w14:textId="77777777" w:rsidR="001039FF" w:rsidRDefault="002D3375" w:rsidP="001039FF">
      <w:pPr>
        <w:pStyle w:val="ListParagraph"/>
        <w:numPr>
          <w:ilvl w:val="0"/>
          <w:numId w:val="9"/>
        </w:numPr>
        <w:ind w:right="212"/>
        <w:jc w:val="both"/>
        <w:rPr>
          <w:rFonts w:ascii="Arial" w:hAnsi="Arial" w:cs="Arial"/>
          <w:color w:val="183850"/>
        </w:rPr>
      </w:pPr>
      <w:r w:rsidRPr="001039FF">
        <w:rPr>
          <w:rFonts w:ascii="Arial" w:hAnsi="Arial" w:cs="Arial"/>
          <w:color w:val="183850"/>
        </w:rPr>
        <w:t>Persons who ceased to be within any of the categories (a) to (d) within six months before the date of any application under IDRP, and</w:t>
      </w:r>
      <w:r w:rsidR="001039FF" w:rsidRPr="001039FF">
        <w:rPr>
          <w:rFonts w:ascii="Arial" w:hAnsi="Arial" w:cs="Arial"/>
          <w:color w:val="183850"/>
        </w:rPr>
        <w:t xml:space="preserve"> </w:t>
      </w:r>
    </w:p>
    <w:p w14:paraId="2624101C" w14:textId="39BD0C97" w:rsidR="002D3375" w:rsidRPr="001039FF" w:rsidRDefault="002D3375" w:rsidP="001039FF">
      <w:pPr>
        <w:pStyle w:val="ListParagraph"/>
        <w:numPr>
          <w:ilvl w:val="0"/>
          <w:numId w:val="9"/>
        </w:numPr>
        <w:ind w:right="212"/>
        <w:jc w:val="both"/>
        <w:rPr>
          <w:rFonts w:ascii="Arial" w:hAnsi="Arial" w:cs="Arial"/>
          <w:color w:val="183850"/>
        </w:rPr>
      </w:pPr>
      <w:r w:rsidRPr="001039FF">
        <w:rPr>
          <w:rFonts w:ascii="Arial" w:hAnsi="Arial" w:cs="Arial"/>
          <w:color w:val="183850"/>
        </w:rPr>
        <w:t>Persons whose claims to be in one of the categories (a) to (e) above are the subject to the dispute.</w:t>
      </w:r>
    </w:p>
    <w:p w14:paraId="508AD651" w14:textId="77777777" w:rsidR="002D3375" w:rsidRDefault="002D3375" w:rsidP="008A507E">
      <w:pPr>
        <w:ind w:left="134" w:right="212"/>
        <w:jc w:val="both"/>
        <w:rPr>
          <w:rFonts w:ascii="Arial" w:hAnsi="Arial" w:cs="Arial"/>
          <w:color w:val="183850"/>
        </w:rPr>
      </w:pPr>
    </w:p>
    <w:p w14:paraId="794CBA96" w14:textId="77777777" w:rsidR="002D3375" w:rsidRDefault="002D3375" w:rsidP="008A507E">
      <w:pPr>
        <w:ind w:left="134" w:right="212"/>
        <w:jc w:val="both"/>
        <w:rPr>
          <w:rFonts w:ascii="Arial" w:hAnsi="Arial" w:cs="Arial"/>
          <w:color w:val="183850"/>
        </w:rPr>
      </w:pPr>
      <w:r w:rsidRPr="002D3375">
        <w:rPr>
          <w:rFonts w:ascii="Arial" w:hAnsi="Arial" w:cs="Arial"/>
          <w:color w:val="183850"/>
        </w:rPr>
        <w:t>The application can be made by –</w:t>
      </w:r>
    </w:p>
    <w:p w14:paraId="0F9F128B" w14:textId="77777777" w:rsidR="002D3375" w:rsidRPr="002D3375" w:rsidRDefault="002D3375" w:rsidP="008A507E">
      <w:pPr>
        <w:ind w:left="134" w:right="212"/>
        <w:jc w:val="both"/>
        <w:rPr>
          <w:rFonts w:ascii="Arial" w:hAnsi="Arial" w:cs="Arial"/>
          <w:color w:val="183850"/>
        </w:rPr>
      </w:pPr>
    </w:p>
    <w:p w14:paraId="64971052" w14:textId="77777777" w:rsidR="002D3375" w:rsidRPr="002D3375" w:rsidRDefault="002D3375" w:rsidP="008A507E">
      <w:pPr>
        <w:pStyle w:val="ListParagraph"/>
        <w:numPr>
          <w:ilvl w:val="0"/>
          <w:numId w:val="4"/>
        </w:numPr>
        <w:ind w:right="212"/>
        <w:jc w:val="both"/>
        <w:rPr>
          <w:rFonts w:ascii="Arial" w:hAnsi="Arial" w:cs="Arial"/>
          <w:color w:val="183850"/>
        </w:rPr>
      </w:pPr>
      <w:r w:rsidRPr="002D3375">
        <w:rPr>
          <w:rFonts w:ascii="Arial" w:hAnsi="Arial" w:cs="Arial"/>
          <w:color w:val="183850"/>
        </w:rPr>
        <w:t>The applicant in person or by a nominated representative</w:t>
      </w:r>
    </w:p>
    <w:p w14:paraId="125A11FA" w14:textId="77777777" w:rsidR="002D3375" w:rsidRPr="002D3375" w:rsidRDefault="002D3375" w:rsidP="008A507E">
      <w:pPr>
        <w:pStyle w:val="ListParagraph"/>
        <w:numPr>
          <w:ilvl w:val="0"/>
          <w:numId w:val="4"/>
        </w:numPr>
        <w:ind w:right="212"/>
        <w:jc w:val="both"/>
        <w:rPr>
          <w:rFonts w:ascii="Arial" w:hAnsi="Arial" w:cs="Arial"/>
          <w:color w:val="183850"/>
        </w:rPr>
      </w:pPr>
      <w:r w:rsidRPr="002D3375">
        <w:rPr>
          <w:rFonts w:ascii="Arial" w:hAnsi="Arial" w:cs="Arial"/>
          <w:color w:val="183850"/>
        </w:rPr>
        <w:t>Personal representatives where the person has died</w:t>
      </w:r>
    </w:p>
    <w:p w14:paraId="247064C9" w14:textId="0F45E8A5" w:rsidR="002D3375" w:rsidRDefault="002D3375" w:rsidP="008A507E">
      <w:pPr>
        <w:pStyle w:val="ListParagraph"/>
        <w:numPr>
          <w:ilvl w:val="0"/>
          <w:numId w:val="4"/>
        </w:numPr>
        <w:ind w:right="212"/>
        <w:jc w:val="both"/>
        <w:rPr>
          <w:rFonts w:ascii="Arial" w:hAnsi="Arial" w:cs="Arial"/>
          <w:color w:val="183850"/>
        </w:rPr>
      </w:pPr>
      <w:r w:rsidRPr="002D3375">
        <w:rPr>
          <w:rFonts w:ascii="Arial" w:hAnsi="Arial" w:cs="Arial"/>
          <w:color w:val="183850"/>
        </w:rPr>
        <w:t>A member of the person’s family or some other suitable representative in the case of a minor or a person incapable of acting for him or herself.</w:t>
      </w:r>
    </w:p>
    <w:p w14:paraId="07FACB9A" w14:textId="7B4ADD69" w:rsidR="00400799" w:rsidRDefault="00400799" w:rsidP="00400799">
      <w:pPr>
        <w:ind w:right="212"/>
        <w:jc w:val="both"/>
        <w:rPr>
          <w:rFonts w:ascii="Arial" w:hAnsi="Arial" w:cs="Arial"/>
          <w:color w:val="183850"/>
        </w:rPr>
      </w:pPr>
    </w:p>
    <w:p w14:paraId="021D056D" w14:textId="4C8B13DB" w:rsidR="00400799" w:rsidRDefault="00400799" w:rsidP="00400799">
      <w:pPr>
        <w:ind w:right="212"/>
        <w:jc w:val="both"/>
        <w:rPr>
          <w:rFonts w:ascii="Arial" w:hAnsi="Arial" w:cs="Arial"/>
          <w:color w:val="183850"/>
        </w:rPr>
      </w:pPr>
      <w:r>
        <w:rPr>
          <w:rFonts w:ascii="Arial" w:hAnsi="Arial" w:cs="Arial"/>
          <w:color w:val="183850"/>
        </w:rPr>
        <w:t>A regular firefighter who has opted out of the FPS has IDRP rights.</w:t>
      </w:r>
    </w:p>
    <w:p w14:paraId="0E85861D" w14:textId="3376B9F0" w:rsidR="00400799" w:rsidRDefault="00400799" w:rsidP="00400799">
      <w:pPr>
        <w:ind w:right="212"/>
        <w:jc w:val="both"/>
        <w:rPr>
          <w:rFonts w:ascii="Arial" w:hAnsi="Arial" w:cs="Arial"/>
          <w:color w:val="183850"/>
        </w:rPr>
      </w:pPr>
    </w:p>
    <w:p w14:paraId="6CC7F6E3" w14:textId="1121451C" w:rsidR="00400799" w:rsidRDefault="00400799" w:rsidP="00400799">
      <w:pPr>
        <w:ind w:right="212"/>
        <w:jc w:val="both"/>
        <w:rPr>
          <w:rFonts w:ascii="Arial" w:hAnsi="Arial" w:cs="Arial"/>
          <w:b/>
          <w:bCs/>
          <w:color w:val="183850"/>
        </w:rPr>
      </w:pPr>
      <w:r w:rsidRPr="00400799">
        <w:rPr>
          <w:rFonts w:ascii="Arial" w:hAnsi="Arial" w:cs="Arial"/>
          <w:b/>
          <w:bCs/>
          <w:color w:val="183850"/>
        </w:rPr>
        <w:t>IDRP Exclusions</w:t>
      </w:r>
    </w:p>
    <w:p w14:paraId="4464ECC2" w14:textId="6EDBA10C" w:rsidR="00400799" w:rsidRDefault="00400799" w:rsidP="00400799">
      <w:pPr>
        <w:ind w:right="212"/>
        <w:jc w:val="both"/>
        <w:rPr>
          <w:rFonts w:ascii="Arial" w:hAnsi="Arial" w:cs="Arial"/>
          <w:b/>
          <w:bCs/>
          <w:color w:val="183850"/>
        </w:rPr>
      </w:pPr>
    </w:p>
    <w:p w14:paraId="7ABE29A4" w14:textId="0F542B3F" w:rsidR="00400799" w:rsidRDefault="00400799" w:rsidP="00400799">
      <w:pPr>
        <w:ind w:right="212"/>
        <w:jc w:val="both"/>
        <w:rPr>
          <w:rFonts w:ascii="Arial" w:hAnsi="Arial" w:cs="Arial"/>
          <w:color w:val="183850"/>
        </w:rPr>
      </w:pPr>
      <w:r>
        <w:rPr>
          <w:rFonts w:ascii="Arial" w:hAnsi="Arial" w:cs="Arial"/>
          <w:color w:val="183850"/>
        </w:rPr>
        <w:t xml:space="preserve">IDRP will not apply where – </w:t>
      </w:r>
    </w:p>
    <w:p w14:paraId="26EA3642" w14:textId="1D1BFC4B" w:rsidR="00400799" w:rsidRDefault="00400799" w:rsidP="00400799">
      <w:pPr>
        <w:pStyle w:val="ListParagraph"/>
        <w:numPr>
          <w:ilvl w:val="0"/>
          <w:numId w:val="10"/>
        </w:numPr>
        <w:ind w:right="212"/>
        <w:jc w:val="both"/>
        <w:rPr>
          <w:rFonts w:ascii="Arial" w:hAnsi="Arial" w:cs="Arial"/>
          <w:color w:val="183850"/>
        </w:rPr>
      </w:pPr>
      <w:r>
        <w:rPr>
          <w:rFonts w:ascii="Arial" w:hAnsi="Arial" w:cs="Arial"/>
          <w:color w:val="183850"/>
        </w:rPr>
        <w:t>A notice of appeal has been issued by the complainant under Rule H2 of the Firefighter’s Pension Scheme Order 1992 (appeal against opinion on a medical issue). Or</w:t>
      </w:r>
    </w:p>
    <w:p w14:paraId="42E938D5" w14:textId="4F8D8268" w:rsidR="00400799" w:rsidRDefault="00400799" w:rsidP="00400799">
      <w:pPr>
        <w:pStyle w:val="ListParagraph"/>
        <w:numPr>
          <w:ilvl w:val="0"/>
          <w:numId w:val="10"/>
        </w:numPr>
        <w:ind w:right="212"/>
        <w:jc w:val="both"/>
        <w:rPr>
          <w:rFonts w:ascii="Arial" w:hAnsi="Arial" w:cs="Arial"/>
          <w:color w:val="183850"/>
        </w:rPr>
      </w:pPr>
      <w:r>
        <w:rPr>
          <w:rFonts w:ascii="Arial" w:hAnsi="Arial" w:cs="Arial"/>
          <w:color w:val="183850"/>
        </w:rPr>
        <w:t>Proceedings have begun in any court or tribunal, or</w:t>
      </w:r>
    </w:p>
    <w:p w14:paraId="02D0A9B3" w14:textId="7E341A5E" w:rsidR="00400799" w:rsidRPr="00400799" w:rsidRDefault="00400799" w:rsidP="00400799">
      <w:pPr>
        <w:pStyle w:val="ListParagraph"/>
        <w:numPr>
          <w:ilvl w:val="0"/>
          <w:numId w:val="10"/>
        </w:numPr>
        <w:ind w:right="212"/>
        <w:jc w:val="both"/>
        <w:rPr>
          <w:rFonts w:ascii="Arial" w:hAnsi="Arial" w:cs="Arial"/>
          <w:color w:val="183850"/>
        </w:rPr>
      </w:pPr>
      <w:r>
        <w:rPr>
          <w:rFonts w:ascii="Arial" w:hAnsi="Arial" w:cs="Arial"/>
          <w:color w:val="183850"/>
        </w:rPr>
        <w:t>The Pensions Ombudsman has commenced an investigation into a complaint made or dispute referred to them.</w:t>
      </w:r>
    </w:p>
    <w:p w14:paraId="75CF5CAB" w14:textId="345C92D8" w:rsidR="00037221" w:rsidRDefault="00037221" w:rsidP="00037221">
      <w:pPr>
        <w:ind w:right="212"/>
        <w:jc w:val="both"/>
        <w:rPr>
          <w:rFonts w:ascii="Arial" w:hAnsi="Arial" w:cs="Arial"/>
          <w:color w:val="183850"/>
        </w:rPr>
      </w:pPr>
    </w:p>
    <w:p w14:paraId="5E7A398A" w14:textId="12BBF5D3" w:rsidR="00037221" w:rsidRDefault="00037221" w:rsidP="00037221">
      <w:pPr>
        <w:ind w:right="212"/>
        <w:jc w:val="both"/>
        <w:rPr>
          <w:rFonts w:ascii="Arial" w:hAnsi="Arial" w:cs="Arial"/>
          <w:color w:val="183850"/>
        </w:rPr>
      </w:pPr>
      <w:r>
        <w:rPr>
          <w:rFonts w:ascii="Arial" w:hAnsi="Arial" w:cs="Arial"/>
          <w:color w:val="183850"/>
        </w:rPr>
        <w:t>The IDRP proc</w:t>
      </w:r>
      <w:r w:rsidR="0084557E">
        <w:rPr>
          <w:rFonts w:ascii="Arial" w:hAnsi="Arial" w:cs="Arial"/>
          <w:color w:val="183850"/>
        </w:rPr>
        <w:t>edure allows a person to make an application to have a decision regarding pension rights reconsidered.</w:t>
      </w:r>
    </w:p>
    <w:p w14:paraId="4FD264CF" w14:textId="1362FEBA" w:rsidR="0084557E" w:rsidRDefault="0084557E" w:rsidP="00037221">
      <w:pPr>
        <w:ind w:right="212"/>
        <w:jc w:val="both"/>
        <w:rPr>
          <w:rFonts w:ascii="Arial" w:hAnsi="Arial" w:cs="Arial"/>
          <w:color w:val="183850"/>
        </w:rPr>
      </w:pPr>
    </w:p>
    <w:p w14:paraId="57D2D479" w14:textId="73BF5C54" w:rsidR="0084557E" w:rsidRPr="00037221" w:rsidRDefault="0084557E" w:rsidP="00037221">
      <w:pPr>
        <w:ind w:right="212"/>
        <w:jc w:val="both"/>
        <w:rPr>
          <w:rFonts w:ascii="Arial" w:hAnsi="Arial" w:cs="Arial"/>
          <w:color w:val="183850"/>
        </w:rPr>
      </w:pPr>
      <w:r>
        <w:rPr>
          <w:rFonts w:ascii="Arial" w:hAnsi="Arial" w:cs="Arial"/>
          <w:color w:val="183850"/>
        </w:rPr>
        <w:t>There are t</w:t>
      </w:r>
      <w:r w:rsidR="00400799">
        <w:rPr>
          <w:rFonts w:ascii="Arial" w:hAnsi="Arial" w:cs="Arial"/>
          <w:color w:val="183850"/>
        </w:rPr>
        <w:t>wo</w:t>
      </w:r>
      <w:r>
        <w:rPr>
          <w:rFonts w:ascii="Arial" w:hAnsi="Arial" w:cs="Arial"/>
          <w:color w:val="183850"/>
        </w:rPr>
        <w:t xml:space="preserve"> stages to the process, a person dissatisfied with a decision made at Stage One can move onto Stage Two for a further reconsideration.</w:t>
      </w:r>
    </w:p>
    <w:bookmarkEnd w:id="0"/>
    <w:p w14:paraId="06D73902" w14:textId="77777777" w:rsidR="00C312AD" w:rsidRDefault="00C312AD" w:rsidP="008A507E">
      <w:pPr>
        <w:ind w:right="212"/>
        <w:jc w:val="both"/>
        <w:rPr>
          <w:rFonts w:ascii="Arial" w:hAnsi="Arial" w:cs="Arial"/>
          <w:color w:val="183850"/>
        </w:rPr>
      </w:pPr>
    </w:p>
    <w:p w14:paraId="6BC8C807" w14:textId="77777777" w:rsidR="00400799" w:rsidRDefault="00400799" w:rsidP="008A507E">
      <w:pPr>
        <w:ind w:right="212"/>
        <w:jc w:val="both"/>
        <w:rPr>
          <w:rFonts w:ascii="Arial" w:hAnsi="Arial" w:cs="Arial"/>
          <w:b/>
          <w:color w:val="183850"/>
        </w:rPr>
      </w:pPr>
    </w:p>
    <w:p w14:paraId="09B2A7DE" w14:textId="2FE47E29" w:rsidR="00C312AD" w:rsidRDefault="00C312AD" w:rsidP="008A507E">
      <w:pPr>
        <w:ind w:right="212"/>
        <w:jc w:val="both"/>
        <w:rPr>
          <w:rFonts w:ascii="Arial" w:hAnsi="Arial" w:cs="Arial"/>
          <w:b/>
          <w:color w:val="183850"/>
        </w:rPr>
      </w:pPr>
      <w:r w:rsidRPr="00C312AD">
        <w:rPr>
          <w:rFonts w:ascii="Arial" w:hAnsi="Arial" w:cs="Arial"/>
          <w:b/>
          <w:color w:val="183850"/>
        </w:rPr>
        <w:t>IDRP Stage One</w:t>
      </w:r>
    </w:p>
    <w:p w14:paraId="25DEB496" w14:textId="77777777" w:rsidR="00C312AD" w:rsidRPr="00C312AD" w:rsidRDefault="00C312AD" w:rsidP="008A507E">
      <w:pPr>
        <w:ind w:right="212"/>
        <w:jc w:val="both"/>
        <w:rPr>
          <w:rFonts w:ascii="Arial" w:hAnsi="Arial" w:cs="Arial"/>
          <w:b/>
          <w:color w:val="183850"/>
        </w:rPr>
      </w:pPr>
    </w:p>
    <w:p w14:paraId="6BC29629" w14:textId="77777777" w:rsidR="00C312AD" w:rsidRPr="00C312AD" w:rsidRDefault="00C312AD" w:rsidP="008A507E">
      <w:pPr>
        <w:ind w:right="212"/>
        <w:jc w:val="both"/>
        <w:rPr>
          <w:rFonts w:ascii="Arial" w:hAnsi="Arial" w:cs="Arial"/>
          <w:color w:val="183850"/>
        </w:rPr>
      </w:pPr>
      <w:bookmarkStart w:id="1" w:name="_Hlk29206526"/>
      <w:r w:rsidRPr="00C312AD">
        <w:rPr>
          <w:rFonts w:ascii="Arial" w:hAnsi="Arial" w:cs="Arial"/>
          <w:color w:val="183850"/>
        </w:rPr>
        <w:t>Your Stage One application for a decision in respect of a disagreement must be given in writing</w:t>
      </w:r>
    </w:p>
    <w:p w14:paraId="2307A187" w14:textId="2E7242C9" w:rsidR="00C312AD" w:rsidRDefault="00C312AD" w:rsidP="008A507E">
      <w:pPr>
        <w:ind w:right="212"/>
        <w:jc w:val="both"/>
        <w:rPr>
          <w:rFonts w:ascii="Arial" w:hAnsi="Arial" w:cs="Arial"/>
          <w:color w:val="183850"/>
        </w:rPr>
      </w:pPr>
      <w:r w:rsidRPr="00C312AD">
        <w:rPr>
          <w:rFonts w:ascii="Arial" w:hAnsi="Arial" w:cs="Arial"/>
          <w:color w:val="183850"/>
        </w:rPr>
        <w:t>and must contain all the information required by the IDRP Regulations.</w:t>
      </w:r>
      <w:r w:rsidR="0084557E">
        <w:rPr>
          <w:rFonts w:ascii="Arial" w:hAnsi="Arial" w:cs="Arial"/>
          <w:color w:val="183850"/>
        </w:rPr>
        <w:t xml:space="preserve"> Your Stage One application should be made within 28 days from the date when you were notified of the decision.</w:t>
      </w:r>
    </w:p>
    <w:p w14:paraId="76CC6A9E" w14:textId="77777777" w:rsidR="00C312AD" w:rsidRPr="00C312AD" w:rsidRDefault="00C312AD" w:rsidP="008A507E">
      <w:pPr>
        <w:ind w:right="212"/>
        <w:jc w:val="both"/>
        <w:rPr>
          <w:rFonts w:ascii="Arial" w:hAnsi="Arial" w:cs="Arial"/>
          <w:color w:val="183850"/>
        </w:rPr>
      </w:pPr>
    </w:p>
    <w:p w14:paraId="1B23208B" w14:textId="1738FE02" w:rsidR="00C312AD" w:rsidRDefault="00C312AD" w:rsidP="008A507E">
      <w:pPr>
        <w:ind w:right="212"/>
        <w:jc w:val="both"/>
        <w:rPr>
          <w:rFonts w:ascii="Arial" w:hAnsi="Arial" w:cs="Arial"/>
          <w:color w:val="183850"/>
        </w:rPr>
      </w:pPr>
      <w:r w:rsidRPr="00C312AD">
        <w:rPr>
          <w:rFonts w:ascii="Arial" w:hAnsi="Arial" w:cs="Arial"/>
          <w:color w:val="183850"/>
        </w:rPr>
        <w:t>To help you with this an application form is available for you to complete. If you supply all the</w:t>
      </w:r>
      <w:r w:rsidR="008A507E">
        <w:rPr>
          <w:rFonts w:ascii="Arial" w:hAnsi="Arial" w:cs="Arial"/>
          <w:color w:val="183850"/>
        </w:rPr>
        <w:t xml:space="preserve"> </w:t>
      </w:r>
      <w:r w:rsidRPr="00C312AD">
        <w:rPr>
          <w:rFonts w:ascii="Arial" w:hAnsi="Arial" w:cs="Arial"/>
          <w:color w:val="183850"/>
        </w:rPr>
        <w:t>information prompted by the form</w:t>
      </w:r>
      <w:r w:rsidR="00532DB0">
        <w:rPr>
          <w:rFonts w:ascii="Arial" w:hAnsi="Arial" w:cs="Arial"/>
          <w:color w:val="183850"/>
        </w:rPr>
        <w:t>,</w:t>
      </w:r>
      <w:r w:rsidRPr="00C312AD">
        <w:rPr>
          <w:rFonts w:ascii="Arial" w:hAnsi="Arial" w:cs="Arial"/>
          <w:color w:val="183850"/>
        </w:rPr>
        <w:t xml:space="preserve"> then you will have complied with the Regulations. When</w:t>
      </w:r>
      <w:r w:rsidR="008A507E">
        <w:rPr>
          <w:rFonts w:ascii="Arial" w:hAnsi="Arial" w:cs="Arial"/>
          <w:color w:val="183850"/>
        </w:rPr>
        <w:t xml:space="preserve"> </w:t>
      </w:r>
      <w:r w:rsidRPr="00C312AD">
        <w:rPr>
          <w:rFonts w:ascii="Arial" w:hAnsi="Arial" w:cs="Arial"/>
          <w:color w:val="183850"/>
        </w:rPr>
        <w:t>you (or your representative if you prefer) have completed the form, it should be signed and</w:t>
      </w:r>
      <w:r w:rsidR="008A507E">
        <w:rPr>
          <w:rFonts w:ascii="Arial" w:hAnsi="Arial" w:cs="Arial"/>
          <w:color w:val="183850"/>
        </w:rPr>
        <w:t xml:space="preserve"> </w:t>
      </w:r>
      <w:r w:rsidRPr="00C312AD">
        <w:rPr>
          <w:rFonts w:ascii="Arial" w:hAnsi="Arial" w:cs="Arial"/>
          <w:color w:val="183850"/>
        </w:rPr>
        <w:t>sent, with any relevant attachments</w:t>
      </w:r>
      <w:r w:rsidR="0084557E">
        <w:rPr>
          <w:rFonts w:ascii="Arial" w:hAnsi="Arial" w:cs="Arial"/>
          <w:color w:val="183850"/>
        </w:rPr>
        <w:t xml:space="preserve"> (i.e. any documents which you believe may support your case) to the address at the bottom of the application form</w:t>
      </w:r>
      <w:r w:rsidRPr="00C312AD">
        <w:rPr>
          <w:rFonts w:ascii="Arial" w:hAnsi="Arial" w:cs="Arial"/>
          <w:color w:val="183850"/>
        </w:rPr>
        <w:t>.</w:t>
      </w:r>
    </w:p>
    <w:p w14:paraId="2DA432C3" w14:textId="77777777" w:rsidR="00C312AD" w:rsidRPr="00C312AD" w:rsidRDefault="00C312AD" w:rsidP="008A507E">
      <w:pPr>
        <w:ind w:right="212"/>
        <w:jc w:val="both"/>
        <w:rPr>
          <w:rFonts w:ascii="Arial" w:hAnsi="Arial" w:cs="Arial"/>
          <w:color w:val="183850"/>
        </w:rPr>
      </w:pPr>
    </w:p>
    <w:p w14:paraId="0F3C3A82" w14:textId="6AA3DC77" w:rsidR="00C312AD" w:rsidRDefault="00C312AD" w:rsidP="008A507E">
      <w:pPr>
        <w:ind w:right="212"/>
        <w:jc w:val="both"/>
        <w:rPr>
          <w:rFonts w:ascii="Arial" w:hAnsi="Arial" w:cs="Arial"/>
          <w:color w:val="183850"/>
        </w:rPr>
      </w:pPr>
      <w:r w:rsidRPr="00C312AD">
        <w:rPr>
          <w:rFonts w:ascii="Arial" w:hAnsi="Arial" w:cs="Arial"/>
          <w:color w:val="183850"/>
        </w:rPr>
        <w:t xml:space="preserve">To comply with the IDRP Regulations, the </w:t>
      </w:r>
      <w:r w:rsidR="00554FB2">
        <w:rPr>
          <w:rFonts w:ascii="Arial" w:hAnsi="Arial" w:cs="Arial"/>
          <w:color w:val="183850"/>
        </w:rPr>
        <w:t>specified person for your authority</w:t>
      </w:r>
      <w:r>
        <w:rPr>
          <w:rFonts w:ascii="Arial" w:hAnsi="Arial" w:cs="Arial"/>
          <w:color w:val="183850"/>
        </w:rPr>
        <w:t xml:space="preserve"> </w:t>
      </w:r>
      <w:r w:rsidRPr="00C312AD">
        <w:rPr>
          <w:rFonts w:ascii="Arial" w:hAnsi="Arial" w:cs="Arial"/>
          <w:color w:val="183850"/>
        </w:rPr>
        <w:t>will, in writing-</w:t>
      </w:r>
    </w:p>
    <w:p w14:paraId="149D54A3" w14:textId="77777777" w:rsidR="00C312AD" w:rsidRDefault="00C312AD" w:rsidP="008A507E">
      <w:pPr>
        <w:ind w:right="212"/>
        <w:jc w:val="both"/>
        <w:rPr>
          <w:rFonts w:ascii="Arial" w:hAnsi="Arial" w:cs="Arial"/>
          <w:color w:val="183850"/>
        </w:rPr>
      </w:pPr>
    </w:p>
    <w:p w14:paraId="72C4A8A9" w14:textId="77777777" w:rsidR="00C312AD" w:rsidRPr="00C312AD" w:rsidRDefault="00C312AD" w:rsidP="008A507E">
      <w:pPr>
        <w:pStyle w:val="ListParagraph"/>
        <w:numPr>
          <w:ilvl w:val="0"/>
          <w:numId w:val="5"/>
        </w:numPr>
        <w:ind w:right="212"/>
        <w:jc w:val="both"/>
        <w:rPr>
          <w:rFonts w:ascii="Arial" w:hAnsi="Arial" w:cs="Arial"/>
          <w:color w:val="183850"/>
        </w:rPr>
      </w:pPr>
      <w:r w:rsidRPr="00C312AD">
        <w:rPr>
          <w:rFonts w:ascii="Arial" w:hAnsi="Arial" w:cs="Arial"/>
          <w:color w:val="183850"/>
        </w:rPr>
        <w:t>Acknowledge receipt of your Stage One application for a decision</w:t>
      </w:r>
    </w:p>
    <w:p w14:paraId="7D87451D" w14:textId="77777777" w:rsidR="00C312AD" w:rsidRPr="00C312AD" w:rsidRDefault="00C312AD" w:rsidP="008A507E">
      <w:pPr>
        <w:pStyle w:val="ListParagraph"/>
        <w:numPr>
          <w:ilvl w:val="0"/>
          <w:numId w:val="5"/>
        </w:numPr>
        <w:ind w:right="212"/>
        <w:jc w:val="both"/>
        <w:rPr>
          <w:rFonts w:ascii="Arial" w:hAnsi="Arial" w:cs="Arial"/>
          <w:color w:val="183850"/>
        </w:rPr>
      </w:pPr>
      <w:r w:rsidRPr="00C312AD">
        <w:rPr>
          <w:rFonts w:ascii="Arial" w:hAnsi="Arial" w:cs="Arial"/>
          <w:color w:val="183850"/>
        </w:rPr>
        <w:t xml:space="preserve">State that </w:t>
      </w:r>
      <w:r w:rsidR="00532DB0">
        <w:rPr>
          <w:rFonts w:ascii="Arial" w:hAnsi="Arial" w:cs="Arial"/>
          <w:color w:val="183850"/>
        </w:rPr>
        <w:t>they</w:t>
      </w:r>
      <w:r w:rsidRPr="00C312AD">
        <w:rPr>
          <w:rFonts w:ascii="Arial" w:hAnsi="Arial" w:cs="Arial"/>
          <w:color w:val="183850"/>
        </w:rPr>
        <w:t xml:space="preserve"> intend to </w:t>
      </w:r>
      <w:proofErr w:type="gramStart"/>
      <w:r w:rsidRPr="00C312AD">
        <w:rPr>
          <w:rFonts w:ascii="Arial" w:hAnsi="Arial" w:cs="Arial"/>
          <w:color w:val="183850"/>
        </w:rPr>
        <w:t>make a decision</w:t>
      </w:r>
      <w:proofErr w:type="gramEnd"/>
      <w:r w:rsidRPr="00C312AD">
        <w:rPr>
          <w:rFonts w:ascii="Arial" w:hAnsi="Arial" w:cs="Arial"/>
          <w:color w:val="183850"/>
        </w:rPr>
        <w:t xml:space="preserve"> on the matters raised by your application</w:t>
      </w:r>
      <w:r>
        <w:rPr>
          <w:rFonts w:ascii="Arial" w:hAnsi="Arial" w:cs="Arial"/>
          <w:color w:val="183850"/>
        </w:rPr>
        <w:t xml:space="preserve"> </w:t>
      </w:r>
      <w:r w:rsidRPr="00C312AD">
        <w:rPr>
          <w:rFonts w:ascii="Arial" w:hAnsi="Arial" w:cs="Arial"/>
          <w:color w:val="183850"/>
        </w:rPr>
        <w:t>within 2 months from the date the application was received</w:t>
      </w:r>
    </w:p>
    <w:p w14:paraId="49737520" w14:textId="77777777" w:rsidR="00C312AD" w:rsidRPr="00C312AD" w:rsidRDefault="00C312AD" w:rsidP="008A507E">
      <w:pPr>
        <w:pStyle w:val="ListParagraph"/>
        <w:numPr>
          <w:ilvl w:val="0"/>
          <w:numId w:val="5"/>
        </w:numPr>
        <w:ind w:right="212"/>
        <w:jc w:val="both"/>
        <w:rPr>
          <w:rFonts w:ascii="Arial" w:hAnsi="Arial" w:cs="Arial"/>
          <w:color w:val="183850"/>
        </w:rPr>
      </w:pPr>
      <w:r w:rsidRPr="00C312AD">
        <w:rPr>
          <w:rFonts w:ascii="Arial" w:hAnsi="Arial" w:cs="Arial"/>
          <w:color w:val="183850"/>
        </w:rPr>
        <w:t xml:space="preserve">Explain that </w:t>
      </w:r>
      <w:r w:rsidR="00532DB0">
        <w:rPr>
          <w:rFonts w:ascii="Arial" w:hAnsi="Arial" w:cs="Arial"/>
          <w:color w:val="183850"/>
        </w:rPr>
        <w:t>if they</w:t>
      </w:r>
      <w:r w:rsidRPr="00C312AD">
        <w:rPr>
          <w:rFonts w:ascii="Arial" w:hAnsi="Arial" w:cs="Arial"/>
          <w:color w:val="183850"/>
        </w:rPr>
        <w:t xml:space="preserve"> cannot give a decision within 2 months</w:t>
      </w:r>
      <w:r w:rsidR="00532DB0">
        <w:rPr>
          <w:rFonts w:ascii="Arial" w:hAnsi="Arial" w:cs="Arial"/>
          <w:color w:val="183850"/>
        </w:rPr>
        <w:t>,</w:t>
      </w:r>
      <w:r w:rsidRPr="00C312AD">
        <w:rPr>
          <w:rFonts w:ascii="Arial" w:hAnsi="Arial" w:cs="Arial"/>
          <w:color w:val="183850"/>
        </w:rPr>
        <w:t xml:space="preserve"> </w:t>
      </w:r>
      <w:r w:rsidR="00532DB0">
        <w:rPr>
          <w:rFonts w:ascii="Arial" w:hAnsi="Arial" w:cs="Arial"/>
          <w:color w:val="183850"/>
        </w:rPr>
        <w:t>they</w:t>
      </w:r>
      <w:r w:rsidRPr="00C312AD">
        <w:rPr>
          <w:rFonts w:ascii="Arial" w:hAnsi="Arial" w:cs="Arial"/>
          <w:color w:val="183850"/>
        </w:rPr>
        <w:t xml:space="preserve"> will</w:t>
      </w:r>
      <w:r>
        <w:rPr>
          <w:rFonts w:ascii="Arial" w:hAnsi="Arial" w:cs="Arial"/>
          <w:color w:val="183850"/>
        </w:rPr>
        <w:t xml:space="preserve"> </w:t>
      </w:r>
      <w:r w:rsidRPr="00C312AD">
        <w:rPr>
          <w:rFonts w:ascii="Arial" w:hAnsi="Arial" w:cs="Arial"/>
          <w:color w:val="183850"/>
        </w:rPr>
        <w:t>send you (and/or your representative) an interim reply setting out the reasons for the delay</w:t>
      </w:r>
      <w:r>
        <w:rPr>
          <w:rFonts w:ascii="Arial" w:hAnsi="Arial" w:cs="Arial"/>
          <w:color w:val="183850"/>
        </w:rPr>
        <w:t xml:space="preserve"> </w:t>
      </w:r>
      <w:r w:rsidRPr="00C312AD">
        <w:rPr>
          <w:rFonts w:ascii="Arial" w:hAnsi="Arial" w:cs="Arial"/>
          <w:color w:val="183850"/>
        </w:rPr>
        <w:t>and the expected date for the issue of a decision</w:t>
      </w:r>
    </w:p>
    <w:p w14:paraId="6D6135BF" w14:textId="6C636F64" w:rsidR="00C312AD" w:rsidRDefault="00C312AD" w:rsidP="008A507E">
      <w:pPr>
        <w:pStyle w:val="ListParagraph"/>
        <w:numPr>
          <w:ilvl w:val="0"/>
          <w:numId w:val="5"/>
        </w:numPr>
        <w:ind w:right="212"/>
        <w:jc w:val="both"/>
        <w:rPr>
          <w:rFonts w:ascii="Arial" w:hAnsi="Arial" w:cs="Arial"/>
          <w:color w:val="183850"/>
        </w:rPr>
      </w:pPr>
      <w:r w:rsidRPr="00C312AD">
        <w:rPr>
          <w:rFonts w:ascii="Arial" w:hAnsi="Arial" w:cs="Arial"/>
          <w:color w:val="183850"/>
        </w:rPr>
        <w:t>Will gather such facts and evidence as felt appropriate to give a fair decision in respect of</w:t>
      </w:r>
      <w:r>
        <w:rPr>
          <w:rFonts w:ascii="Arial" w:hAnsi="Arial" w:cs="Arial"/>
          <w:color w:val="183850"/>
        </w:rPr>
        <w:t xml:space="preserve"> </w:t>
      </w:r>
      <w:r w:rsidRPr="00C312AD">
        <w:rPr>
          <w:rFonts w:ascii="Arial" w:hAnsi="Arial" w:cs="Arial"/>
          <w:color w:val="183850"/>
        </w:rPr>
        <w:t>your grievance</w:t>
      </w:r>
    </w:p>
    <w:p w14:paraId="3DB53DEC" w14:textId="648DCD29" w:rsidR="00D9664B" w:rsidRDefault="00D9664B" w:rsidP="008A507E">
      <w:pPr>
        <w:pStyle w:val="ListParagraph"/>
        <w:numPr>
          <w:ilvl w:val="0"/>
          <w:numId w:val="5"/>
        </w:numPr>
        <w:ind w:right="212"/>
        <w:jc w:val="both"/>
        <w:rPr>
          <w:rFonts w:ascii="Arial" w:hAnsi="Arial" w:cs="Arial"/>
          <w:color w:val="183850"/>
        </w:rPr>
      </w:pPr>
      <w:r>
        <w:rPr>
          <w:rFonts w:ascii="Arial" w:hAnsi="Arial" w:cs="Arial"/>
          <w:color w:val="183850"/>
        </w:rPr>
        <w:t>Provide details for the Money and Pension Service (MaPs)</w:t>
      </w:r>
    </w:p>
    <w:p w14:paraId="4557DA85" w14:textId="77777777" w:rsidR="00C312AD" w:rsidRDefault="00C312AD" w:rsidP="008A507E">
      <w:pPr>
        <w:ind w:right="212"/>
        <w:jc w:val="both"/>
        <w:rPr>
          <w:rFonts w:ascii="Arial" w:hAnsi="Arial" w:cs="Arial"/>
          <w:color w:val="183850"/>
        </w:rPr>
      </w:pPr>
    </w:p>
    <w:p w14:paraId="5666FD27" w14:textId="6D04D06B" w:rsidR="00C312AD" w:rsidRDefault="00C312AD" w:rsidP="008A507E">
      <w:pPr>
        <w:ind w:right="212"/>
        <w:jc w:val="both"/>
        <w:rPr>
          <w:rFonts w:ascii="Arial" w:hAnsi="Arial" w:cs="Arial"/>
          <w:color w:val="183850"/>
        </w:rPr>
      </w:pPr>
      <w:r w:rsidRPr="00C312AD">
        <w:rPr>
          <w:rFonts w:ascii="Arial" w:hAnsi="Arial" w:cs="Arial"/>
          <w:color w:val="183850"/>
        </w:rPr>
        <w:t xml:space="preserve">Having considered the case and arrived at a decision, the </w:t>
      </w:r>
      <w:r w:rsidR="00554FB2">
        <w:rPr>
          <w:rFonts w:ascii="Arial" w:hAnsi="Arial" w:cs="Arial"/>
          <w:color w:val="183850"/>
        </w:rPr>
        <w:t>specified</w:t>
      </w:r>
      <w:r>
        <w:rPr>
          <w:rFonts w:ascii="Arial" w:hAnsi="Arial" w:cs="Arial"/>
          <w:color w:val="183850"/>
        </w:rPr>
        <w:t xml:space="preserve"> </w:t>
      </w:r>
      <w:r w:rsidR="00950C37">
        <w:rPr>
          <w:rFonts w:ascii="Arial" w:hAnsi="Arial" w:cs="Arial"/>
          <w:color w:val="183850"/>
        </w:rPr>
        <w:t xml:space="preserve">person </w:t>
      </w:r>
      <w:r w:rsidRPr="00C312AD">
        <w:rPr>
          <w:rFonts w:ascii="Arial" w:hAnsi="Arial" w:cs="Arial"/>
          <w:color w:val="183850"/>
        </w:rPr>
        <w:t>will give you that decision in writing. The decision will refer to</w:t>
      </w:r>
      <w:r>
        <w:rPr>
          <w:rFonts w:ascii="Arial" w:hAnsi="Arial" w:cs="Arial"/>
          <w:color w:val="183850"/>
        </w:rPr>
        <w:t xml:space="preserve"> </w:t>
      </w:r>
      <w:r w:rsidRPr="00C312AD">
        <w:rPr>
          <w:rFonts w:ascii="Arial" w:hAnsi="Arial" w:cs="Arial"/>
          <w:color w:val="183850"/>
        </w:rPr>
        <w:t xml:space="preserve">any legislation, including </w:t>
      </w:r>
      <w:r w:rsidR="001E5072">
        <w:rPr>
          <w:rFonts w:ascii="Arial" w:hAnsi="Arial" w:cs="Arial"/>
          <w:color w:val="183850"/>
        </w:rPr>
        <w:t>Firefighter</w:t>
      </w:r>
      <w:r w:rsidRPr="00C312AD">
        <w:rPr>
          <w:rFonts w:ascii="Arial" w:hAnsi="Arial" w:cs="Arial"/>
          <w:color w:val="183850"/>
        </w:rPr>
        <w:t>’s Pension Scheme Orders, relied upon for the decision. If</w:t>
      </w:r>
      <w:r>
        <w:rPr>
          <w:rFonts w:ascii="Arial" w:hAnsi="Arial" w:cs="Arial"/>
          <w:color w:val="183850"/>
        </w:rPr>
        <w:t xml:space="preserve"> </w:t>
      </w:r>
      <w:r w:rsidRPr="00C312AD">
        <w:rPr>
          <w:rFonts w:ascii="Arial" w:hAnsi="Arial" w:cs="Arial"/>
          <w:color w:val="183850"/>
        </w:rPr>
        <w:t>a discretion allowed by the FPS has been exercised, there will be reference to this and to the</w:t>
      </w:r>
      <w:r>
        <w:rPr>
          <w:rFonts w:ascii="Arial" w:hAnsi="Arial" w:cs="Arial"/>
          <w:color w:val="183850"/>
        </w:rPr>
        <w:t xml:space="preserve"> </w:t>
      </w:r>
      <w:r w:rsidRPr="00C312AD">
        <w:rPr>
          <w:rFonts w:ascii="Arial" w:hAnsi="Arial" w:cs="Arial"/>
          <w:color w:val="183850"/>
        </w:rPr>
        <w:t>provisions of the FPS which allow the discretion. There will also be a statement to the effect</w:t>
      </w:r>
      <w:r>
        <w:rPr>
          <w:rFonts w:ascii="Arial" w:hAnsi="Arial" w:cs="Arial"/>
          <w:color w:val="183850"/>
        </w:rPr>
        <w:t xml:space="preserve"> </w:t>
      </w:r>
      <w:r w:rsidRPr="00C312AD">
        <w:rPr>
          <w:rFonts w:ascii="Arial" w:hAnsi="Arial" w:cs="Arial"/>
          <w:color w:val="183850"/>
        </w:rPr>
        <w:t xml:space="preserve">that the </w:t>
      </w:r>
      <w:r>
        <w:rPr>
          <w:rFonts w:ascii="Arial" w:hAnsi="Arial" w:cs="Arial"/>
          <w:color w:val="183850"/>
        </w:rPr>
        <w:t>Money and Pension Service (MaPS)</w:t>
      </w:r>
      <w:r w:rsidRPr="00C312AD">
        <w:rPr>
          <w:rFonts w:ascii="Arial" w:hAnsi="Arial" w:cs="Arial"/>
          <w:color w:val="183850"/>
        </w:rPr>
        <w:t xml:space="preserve"> is available to assist members and beneficiaries of the</w:t>
      </w:r>
      <w:r>
        <w:rPr>
          <w:rFonts w:ascii="Arial" w:hAnsi="Arial" w:cs="Arial"/>
          <w:color w:val="183850"/>
        </w:rPr>
        <w:t xml:space="preserve"> </w:t>
      </w:r>
      <w:r w:rsidRPr="00C312AD">
        <w:rPr>
          <w:rFonts w:ascii="Arial" w:hAnsi="Arial" w:cs="Arial"/>
          <w:color w:val="183850"/>
        </w:rPr>
        <w:t>Scheme in connection with any difficulty with the Scheme which remains unresolved, together</w:t>
      </w:r>
      <w:r>
        <w:rPr>
          <w:rFonts w:ascii="Arial" w:hAnsi="Arial" w:cs="Arial"/>
          <w:color w:val="183850"/>
        </w:rPr>
        <w:t xml:space="preserve"> </w:t>
      </w:r>
      <w:r w:rsidRPr="00C312AD">
        <w:rPr>
          <w:rFonts w:ascii="Arial" w:hAnsi="Arial" w:cs="Arial"/>
          <w:color w:val="183850"/>
        </w:rPr>
        <w:t xml:space="preserve">with a contact address for the </w:t>
      </w:r>
      <w:r>
        <w:rPr>
          <w:rFonts w:ascii="Arial" w:hAnsi="Arial" w:cs="Arial"/>
          <w:color w:val="183850"/>
        </w:rPr>
        <w:t>Money and Pension Service (MaPS)</w:t>
      </w:r>
      <w:r w:rsidRPr="00C312AD">
        <w:rPr>
          <w:rFonts w:ascii="Arial" w:hAnsi="Arial" w:cs="Arial"/>
          <w:color w:val="183850"/>
        </w:rPr>
        <w:t>.</w:t>
      </w:r>
    </w:p>
    <w:p w14:paraId="480A9D08" w14:textId="77777777" w:rsidR="00C312AD" w:rsidRPr="00C312AD" w:rsidRDefault="00C312AD" w:rsidP="008A507E">
      <w:pPr>
        <w:ind w:right="212"/>
        <w:jc w:val="both"/>
        <w:rPr>
          <w:rFonts w:ascii="Arial" w:hAnsi="Arial" w:cs="Arial"/>
          <w:color w:val="183850"/>
        </w:rPr>
      </w:pPr>
    </w:p>
    <w:p w14:paraId="5A3709E8" w14:textId="77777777" w:rsidR="00C312AD" w:rsidRDefault="00C312AD" w:rsidP="008A507E">
      <w:pPr>
        <w:ind w:right="212"/>
        <w:jc w:val="both"/>
        <w:rPr>
          <w:rFonts w:ascii="Arial" w:hAnsi="Arial" w:cs="Arial"/>
          <w:color w:val="183850"/>
        </w:rPr>
      </w:pPr>
      <w:r w:rsidRPr="00C312AD">
        <w:rPr>
          <w:rFonts w:ascii="Arial" w:hAnsi="Arial" w:cs="Arial"/>
          <w:color w:val="183850"/>
        </w:rPr>
        <w:t xml:space="preserve">This concludes </w:t>
      </w:r>
      <w:r w:rsidR="00546010">
        <w:rPr>
          <w:rFonts w:ascii="Arial" w:hAnsi="Arial" w:cs="Arial"/>
          <w:color w:val="183850"/>
        </w:rPr>
        <w:t>s</w:t>
      </w:r>
      <w:r w:rsidRPr="00C312AD">
        <w:rPr>
          <w:rFonts w:ascii="Arial" w:hAnsi="Arial" w:cs="Arial"/>
          <w:color w:val="183850"/>
        </w:rPr>
        <w:t xml:space="preserve">tage </w:t>
      </w:r>
      <w:r w:rsidR="00546010">
        <w:rPr>
          <w:rFonts w:ascii="Arial" w:hAnsi="Arial" w:cs="Arial"/>
          <w:color w:val="183850"/>
        </w:rPr>
        <w:t>o</w:t>
      </w:r>
      <w:r w:rsidRPr="00C312AD">
        <w:rPr>
          <w:rFonts w:ascii="Arial" w:hAnsi="Arial" w:cs="Arial"/>
          <w:color w:val="183850"/>
        </w:rPr>
        <w:t>ne of the IDRP process.</w:t>
      </w:r>
    </w:p>
    <w:bookmarkEnd w:id="1"/>
    <w:p w14:paraId="0C83E67F" w14:textId="77777777" w:rsidR="00C312AD" w:rsidRDefault="00C312AD" w:rsidP="008A507E">
      <w:pPr>
        <w:ind w:right="212"/>
        <w:jc w:val="both"/>
        <w:rPr>
          <w:rFonts w:ascii="Arial" w:hAnsi="Arial" w:cs="Arial"/>
          <w:color w:val="183850"/>
        </w:rPr>
      </w:pPr>
    </w:p>
    <w:p w14:paraId="3B2E481D" w14:textId="77777777" w:rsidR="00C312AD" w:rsidRDefault="00C312AD" w:rsidP="008A507E">
      <w:pPr>
        <w:ind w:right="212"/>
        <w:jc w:val="both"/>
        <w:rPr>
          <w:rFonts w:ascii="Arial" w:hAnsi="Arial" w:cs="Arial"/>
          <w:b/>
          <w:color w:val="183850"/>
        </w:rPr>
      </w:pPr>
      <w:r w:rsidRPr="00C312AD">
        <w:rPr>
          <w:rFonts w:ascii="Arial" w:hAnsi="Arial" w:cs="Arial"/>
          <w:b/>
          <w:color w:val="183850"/>
        </w:rPr>
        <w:t>IDRP Stage Two</w:t>
      </w:r>
    </w:p>
    <w:p w14:paraId="7991604A" w14:textId="77777777" w:rsidR="00C312AD" w:rsidRPr="00C312AD" w:rsidRDefault="00C312AD" w:rsidP="008A507E">
      <w:pPr>
        <w:ind w:right="212"/>
        <w:jc w:val="both"/>
        <w:rPr>
          <w:rFonts w:ascii="Arial" w:hAnsi="Arial" w:cs="Arial"/>
          <w:b/>
          <w:color w:val="183850"/>
        </w:rPr>
      </w:pPr>
    </w:p>
    <w:p w14:paraId="5927FC54" w14:textId="56F28537" w:rsidR="00C312AD" w:rsidRDefault="00C312AD" w:rsidP="008A507E">
      <w:pPr>
        <w:ind w:right="212"/>
        <w:jc w:val="both"/>
        <w:rPr>
          <w:rFonts w:ascii="Arial" w:hAnsi="Arial" w:cs="Arial"/>
          <w:color w:val="183850"/>
        </w:rPr>
      </w:pPr>
      <w:bookmarkStart w:id="2" w:name="_Hlk29207855"/>
      <w:r w:rsidRPr="00C312AD">
        <w:rPr>
          <w:rFonts w:ascii="Arial" w:hAnsi="Arial" w:cs="Arial"/>
          <w:color w:val="183850"/>
        </w:rPr>
        <w:t xml:space="preserve">If you remain dissatisfied after you have received the decision of the </w:t>
      </w:r>
      <w:r w:rsidR="00A239BF">
        <w:rPr>
          <w:rFonts w:ascii="Arial" w:hAnsi="Arial" w:cs="Arial"/>
          <w:color w:val="183850"/>
        </w:rPr>
        <w:t>adjudicator</w:t>
      </w:r>
      <w:r w:rsidR="00C14D43">
        <w:rPr>
          <w:rFonts w:ascii="Arial" w:hAnsi="Arial" w:cs="Arial"/>
          <w:color w:val="183850"/>
        </w:rPr>
        <w:t xml:space="preserve"> of your authority, </w:t>
      </w:r>
      <w:r w:rsidRPr="00C312AD">
        <w:rPr>
          <w:rFonts w:ascii="Arial" w:hAnsi="Arial" w:cs="Arial"/>
          <w:color w:val="183850"/>
        </w:rPr>
        <w:t>you</w:t>
      </w:r>
      <w:r w:rsidR="00C14D43">
        <w:rPr>
          <w:rFonts w:ascii="Arial" w:hAnsi="Arial" w:cs="Arial"/>
          <w:color w:val="183850"/>
        </w:rPr>
        <w:t xml:space="preserve"> </w:t>
      </w:r>
      <w:r w:rsidRPr="00C312AD">
        <w:rPr>
          <w:rFonts w:ascii="Arial" w:hAnsi="Arial" w:cs="Arial"/>
          <w:color w:val="183850"/>
        </w:rPr>
        <w:t>have six months from the receipt of that decision to apply for a reconsideration of the</w:t>
      </w:r>
      <w:r w:rsidR="00C14D43">
        <w:rPr>
          <w:rFonts w:ascii="Arial" w:hAnsi="Arial" w:cs="Arial"/>
          <w:color w:val="183850"/>
        </w:rPr>
        <w:t xml:space="preserve"> </w:t>
      </w:r>
      <w:r w:rsidRPr="00C312AD">
        <w:rPr>
          <w:rFonts w:ascii="Arial" w:hAnsi="Arial" w:cs="Arial"/>
          <w:color w:val="183850"/>
        </w:rPr>
        <w:t>disagreement under Stage Two of the IDRP process.</w:t>
      </w:r>
    </w:p>
    <w:p w14:paraId="6E080FAF" w14:textId="77777777" w:rsidR="00C312AD" w:rsidRDefault="00C312AD" w:rsidP="008A507E">
      <w:pPr>
        <w:ind w:right="212"/>
        <w:jc w:val="both"/>
        <w:rPr>
          <w:rFonts w:ascii="Arial" w:hAnsi="Arial" w:cs="Arial"/>
          <w:color w:val="183850"/>
        </w:rPr>
      </w:pPr>
    </w:p>
    <w:p w14:paraId="464E9F5D" w14:textId="4E3537DB" w:rsidR="00C312AD" w:rsidRDefault="00C312AD" w:rsidP="008A507E">
      <w:pPr>
        <w:ind w:right="212"/>
        <w:jc w:val="both"/>
        <w:rPr>
          <w:rFonts w:ascii="Arial" w:hAnsi="Arial" w:cs="Arial"/>
          <w:color w:val="183850"/>
        </w:rPr>
      </w:pPr>
      <w:r w:rsidRPr="00C312AD">
        <w:rPr>
          <w:rFonts w:ascii="Arial" w:hAnsi="Arial" w:cs="Arial"/>
          <w:color w:val="183850"/>
        </w:rPr>
        <w:t>Your Stage Two application, like the Stage One, must be given in writing and must contain</w:t>
      </w:r>
      <w:r w:rsidR="008A507E">
        <w:rPr>
          <w:rFonts w:ascii="Arial" w:hAnsi="Arial" w:cs="Arial"/>
          <w:color w:val="183850"/>
        </w:rPr>
        <w:t xml:space="preserve"> </w:t>
      </w:r>
      <w:r w:rsidRPr="00C312AD">
        <w:rPr>
          <w:rFonts w:ascii="Arial" w:hAnsi="Arial" w:cs="Arial"/>
          <w:color w:val="183850"/>
        </w:rPr>
        <w:t>all the information required by the IDRP Regulations. An application form is available</w:t>
      </w:r>
      <w:r w:rsidR="008A507E">
        <w:rPr>
          <w:rFonts w:ascii="Arial" w:hAnsi="Arial" w:cs="Arial"/>
          <w:color w:val="183850"/>
        </w:rPr>
        <w:t xml:space="preserve"> </w:t>
      </w:r>
      <w:r w:rsidRPr="00C312AD">
        <w:rPr>
          <w:rFonts w:ascii="Arial" w:hAnsi="Arial" w:cs="Arial"/>
          <w:color w:val="183850"/>
        </w:rPr>
        <w:t>for you to complete. If you supply all the information prompted by this form</w:t>
      </w:r>
      <w:r w:rsidR="00546010">
        <w:rPr>
          <w:rFonts w:ascii="Arial" w:hAnsi="Arial" w:cs="Arial"/>
          <w:color w:val="183850"/>
        </w:rPr>
        <w:t>,</w:t>
      </w:r>
      <w:r w:rsidRPr="00C312AD">
        <w:rPr>
          <w:rFonts w:ascii="Arial" w:hAnsi="Arial" w:cs="Arial"/>
          <w:color w:val="183850"/>
        </w:rPr>
        <w:t xml:space="preserve"> then you will</w:t>
      </w:r>
      <w:r w:rsidR="008A507E">
        <w:rPr>
          <w:rFonts w:ascii="Arial" w:hAnsi="Arial" w:cs="Arial"/>
          <w:color w:val="183850"/>
        </w:rPr>
        <w:t xml:space="preserve"> </w:t>
      </w:r>
      <w:r w:rsidRPr="00C312AD">
        <w:rPr>
          <w:rFonts w:ascii="Arial" w:hAnsi="Arial" w:cs="Arial"/>
          <w:color w:val="183850"/>
        </w:rPr>
        <w:t>have complied with the Regulations.</w:t>
      </w:r>
    </w:p>
    <w:p w14:paraId="5144971D" w14:textId="77777777" w:rsidR="00C312AD" w:rsidRDefault="00C312AD" w:rsidP="008A507E">
      <w:pPr>
        <w:ind w:right="212"/>
        <w:jc w:val="both"/>
        <w:rPr>
          <w:rFonts w:ascii="Arial" w:hAnsi="Arial" w:cs="Arial"/>
          <w:color w:val="183850"/>
        </w:rPr>
      </w:pPr>
    </w:p>
    <w:p w14:paraId="4F6615B1" w14:textId="77777777" w:rsidR="00C312AD" w:rsidRDefault="00C312AD" w:rsidP="008A507E">
      <w:pPr>
        <w:ind w:right="212"/>
        <w:jc w:val="both"/>
        <w:rPr>
          <w:rFonts w:ascii="Arial" w:hAnsi="Arial" w:cs="Arial"/>
          <w:color w:val="183850"/>
        </w:rPr>
      </w:pPr>
      <w:r w:rsidRPr="00C312AD">
        <w:rPr>
          <w:rFonts w:ascii="Arial" w:hAnsi="Arial" w:cs="Arial"/>
          <w:color w:val="183850"/>
        </w:rPr>
        <w:t>The form should be signed and sent with:</w:t>
      </w:r>
    </w:p>
    <w:p w14:paraId="1A5AFF32" w14:textId="77777777" w:rsidR="008A143F" w:rsidRPr="00C312AD" w:rsidRDefault="008A143F" w:rsidP="008A507E">
      <w:pPr>
        <w:ind w:right="212"/>
        <w:jc w:val="both"/>
        <w:rPr>
          <w:rFonts w:ascii="Arial" w:hAnsi="Arial" w:cs="Arial"/>
          <w:color w:val="183850"/>
        </w:rPr>
      </w:pPr>
    </w:p>
    <w:p w14:paraId="2FFCD71D" w14:textId="308049A4" w:rsidR="00C312AD" w:rsidRPr="008A143F" w:rsidRDefault="00C312AD" w:rsidP="008A507E">
      <w:pPr>
        <w:pStyle w:val="ListParagraph"/>
        <w:numPr>
          <w:ilvl w:val="0"/>
          <w:numId w:val="6"/>
        </w:numPr>
        <w:ind w:right="212"/>
        <w:jc w:val="both"/>
        <w:rPr>
          <w:rFonts w:ascii="Arial" w:hAnsi="Arial" w:cs="Arial"/>
          <w:color w:val="183850"/>
        </w:rPr>
      </w:pPr>
      <w:r w:rsidRPr="008A143F">
        <w:rPr>
          <w:rFonts w:ascii="Arial" w:hAnsi="Arial" w:cs="Arial"/>
          <w:color w:val="183850"/>
        </w:rPr>
        <w:t xml:space="preserve">A copy of the Stage One decision made by the </w:t>
      </w:r>
      <w:r w:rsidR="00950C37">
        <w:rPr>
          <w:rFonts w:ascii="Arial" w:hAnsi="Arial" w:cs="Arial"/>
          <w:color w:val="183850"/>
        </w:rPr>
        <w:t>specified person</w:t>
      </w:r>
      <w:r w:rsidRPr="008A143F">
        <w:rPr>
          <w:rFonts w:ascii="Arial" w:hAnsi="Arial" w:cs="Arial"/>
          <w:color w:val="183850"/>
        </w:rPr>
        <w:t>, and</w:t>
      </w:r>
    </w:p>
    <w:p w14:paraId="11D544FC" w14:textId="77777777" w:rsidR="00C312AD" w:rsidRPr="008A143F" w:rsidRDefault="00C312AD" w:rsidP="008A507E">
      <w:pPr>
        <w:pStyle w:val="ListParagraph"/>
        <w:numPr>
          <w:ilvl w:val="0"/>
          <w:numId w:val="6"/>
        </w:numPr>
        <w:ind w:right="212"/>
        <w:jc w:val="both"/>
        <w:rPr>
          <w:rFonts w:ascii="Arial" w:hAnsi="Arial" w:cs="Arial"/>
          <w:color w:val="183850"/>
        </w:rPr>
      </w:pPr>
      <w:r w:rsidRPr="008A143F">
        <w:rPr>
          <w:rFonts w:ascii="Arial" w:hAnsi="Arial" w:cs="Arial"/>
          <w:color w:val="183850"/>
        </w:rPr>
        <w:t>Any documents you believe relevant and which may support your case</w:t>
      </w:r>
    </w:p>
    <w:p w14:paraId="3DC43C08" w14:textId="77777777" w:rsidR="008A143F" w:rsidRDefault="008A143F" w:rsidP="008A507E">
      <w:pPr>
        <w:ind w:right="212"/>
        <w:jc w:val="both"/>
        <w:rPr>
          <w:rFonts w:ascii="Arial" w:hAnsi="Arial" w:cs="Arial"/>
          <w:color w:val="183850"/>
        </w:rPr>
      </w:pPr>
    </w:p>
    <w:p w14:paraId="2C3FD97F" w14:textId="3BFEFC72" w:rsidR="00C312AD" w:rsidRPr="00C312AD" w:rsidRDefault="00C312AD" w:rsidP="008A507E">
      <w:pPr>
        <w:ind w:right="212"/>
        <w:jc w:val="both"/>
        <w:rPr>
          <w:rFonts w:ascii="Arial" w:hAnsi="Arial" w:cs="Arial"/>
          <w:color w:val="183850"/>
        </w:rPr>
      </w:pPr>
      <w:r w:rsidRPr="00C312AD">
        <w:rPr>
          <w:rFonts w:ascii="Arial" w:hAnsi="Arial" w:cs="Arial"/>
          <w:color w:val="183850"/>
        </w:rPr>
        <w:t xml:space="preserve">This person, on behalf of the </w:t>
      </w:r>
      <w:r w:rsidR="00E11472">
        <w:rPr>
          <w:rFonts w:ascii="Arial" w:hAnsi="Arial" w:cs="Arial"/>
          <w:color w:val="183850"/>
        </w:rPr>
        <w:t>Fire Authority</w:t>
      </w:r>
      <w:r w:rsidRPr="00C312AD">
        <w:rPr>
          <w:rFonts w:ascii="Arial" w:hAnsi="Arial" w:cs="Arial"/>
          <w:color w:val="183850"/>
        </w:rPr>
        <w:t xml:space="preserve"> will, in writing</w:t>
      </w:r>
    </w:p>
    <w:p w14:paraId="2887A7C4" w14:textId="77777777" w:rsidR="008A143F" w:rsidRDefault="008A143F" w:rsidP="008A507E">
      <w:pPr>
        <w:ind w:right="212"/>
        <w:jc w:val="both"/>
        <w:rPr>
          <w:rFonts w:ascii="Arial" w:hAnsi="Arial" w:cs="Arial"/>
          <w:color w:val="183850"/>
        </w:rPr>
      </w:pPr>
    </w:p>
    <w:p w14:paraId="773BE0BE" w14:textId="5717217E" w:rsidR="00C312AD" w:rsidRPr="008A143F" w:rsidRDefault="00C312AD" w:rsidP="008A507E">
      <w:pPr>
        <w:pStyle w:val="ListParagraph"/>
        <w:numPr>
          <w:ilvl w:val="0"/>
          <w:numId w:val="7"/>
        </w:numPr>
        <w:ind w:right="212"/>
        <w:jc w:val="both"/>
        <w:rPr>
          <w:rFonts w:ascii="Arial" w:hAnsi="Arial" w:cs="Arial"/>
          <w:color w:val="183850"/>
        </w:rPr>
      </w:pPr>
      <w:r w:rsidRPr="008A143F">
        <w:rPr>
          <w:rFonts w:ascii="Arial" w:hAnsi="Arial" w:cs="Arial"/>
          <w:color w:val="183850"/>
        </w:rPr>
        <w:t xml:space="preserve">Acknowledge receipt of your Stage Two application for reconsideration of the </w:t>
      </w:r>
      <w:r w:rsidR="00B96A27">
        <w:rPr>
          <w:rFonts w:ascii="Arial" w:hAnsi="Arial" w:cs="Arial"/>
          <w:color w:val="183850"/>
        </w:rPr>
        <w:t>specified person</w:t>
      </w:r>
      <w:r w:rsidR="008A143F">
        <w:rPr>
          <w:rFonts w:ascii="Arial" w:hAnsi="Arial" w:cs="Arial"/>
          <w:color w:val="183850"/>
        </w:rPr>
        <w:t>’s decision</w:t>
      </w:r>
    </w:p>
    <w:p w14:paraId="4F29D15C" w14:textId="02AC9702" w:rsidR="00C312AD" w:rsidRPr="008A143F" w:rsidRDefault="00C312AD" w:rsidP="008A507E">
      <w:pPr>
        <w:pStyle w:val="ListParagraph"/>
        <w:numPr>
          <w:ilvl w:val="0"/>
          <w:numId w:val="7"/>
        </w:numPr>
        <w:ind w:right="212"/>
        <w:jc w:val="both"/>
        <w:rPr>
          <w:rFonts w:ascii="Arial" w:hAnsi="Arial" w:cs="Arial"/>
          <w:color w:val="183850"/>
        </w:rPr>
      </w:pPr>
      <w:r w:rsidRPr="008A143F">
        <w:rPr>
          <w:rFonts w:ascii="Arial" w:hAnsi="Arial" w:cs="Arial"/>
          <w:color w:val="183850"/>
        </w:rPr>
        <w:lastRenderedPageBreak/>
        <w:t xml:space="preserve">Tell you that </w:t>
      </w:r>
      <w:r w:rsidR="00B96A27">
        <w:rPr>
          <w:rFonts w:ascii="Arial" w:hAnsi="Arial" w:cs="Arial"/>
          <w:color w:val="183850"/>
        </w:rPr>
        <w:t>they</w:t>
      </w:r>
      <w:r w:rsidRPr="008A143F">
        <w:rPr>
          <w:rFonts w:ascii="Arial" w:hAnsi="Arial" w:cs="Arial"/>
          <w:color w:val="183850"/>
        </w:rPr>
        <w:t xml:space="preserve"> </w:t>
      </w:r>
      <w:r w:rsidR="00B96A27">
        <w:rPr>
          <w:rFonts w:ascii="Arial" w:hAnsi="Arial" w:cs="Arial"/>
          <w:color w:val="183850"/>
        </w:rPr>
        <w:t>will consider your application</w:t>
      </w:r>
      <w:r w:rsidRPr="008A143F">
        <w:rPr>
          <w:rFonts w:ascii="Arial" w:hAnsi="Arial" w:cs="Arial"/>
          <w:color w:val="183850"/>
        </w:rPr>
        <w:t xml:space="preserve"> for the issue of a decision on the matters raised by your application within 2 months from the date your application was received</w:t>
      </w:r>
    </w:p>
    <w:p w14:paraId="12518579" w14:textId="0D0451F6" w:rsidR="00C312AD" w:rsidRDefault="00C312AD" w:rsidP="008A507E">
      <w:pPr>
        <w:pStyle w:val="ListParagraph"/>
        <w:numPr>
          <w:ilvl w:val="0"/>
          <w:numId w:val="7"/>
        </w:numPr>
        <w:ind w:right="212"/>
        <w:jc w:val="both"/>
        <w:rPr>
          <w:rFonts w:ascii="Arial" w:hAnsi="Arial" w:cs="Arial"/>
          <w:color w:val="183850"/>
        </w:rPr>
      </w:pPr>
      <w:r w:rsidRPr="008A143F">
        <w:rPr>
          <w:rFonts w:ascii="Arial" w:hAnsi="Arial" w:cs="Arial"/>
          <w:color w:val="183850"/>
        </w:rPr>
        <w:t xml:space="preserve">Explain that </w:t>
      </w:r>
      <w:r w:rsidR="00B96A27" w:rsidRPr="008A143F">
        <w:rPr>
          <w:rFonts w:ascii="Arial" w:hAnsi="Arial" w:cs="Arial"/>
          <w:color w:val="183850"/>
        </w:rPr>
        <w:t>if</w:t>
      </w:r>
      <w:r w:rsidRPr="008A143F">
        <w:rPr>
          <w:rFonts w:ascii="Arial" w:hAnsi="Arial" w:cs="Arial"/>
          <w:color w:val="183850"/>
        </w:rPr>
        <w:t xml:space="preserve"> </w:t>
      </w:r>
      <w:r w:rsidR="00B96A27">
        <w:rPr>
          <w:rFonts w:ascii="Arial" w:hAnsi="Arial" w:cs="Arial"/>
          <w:color w:val="183850"/>
        </w:rPr>
        <w:t>they</w:t>
      </w:r>
      <w:r w:rsidRPr="008A143F">
        <w:rPr>
          <w:rFonts w:ascii="Arial" w:hAnsi="Arial" w:cs="Arial"/>
          <w:color w:val="183850"/>
        </w:rPr>
        <w:t xml:space="preserve"> cannot give a decision within 2 </w:t>
      </w:r>
      <w:proofErr w:type="gramStart"/>
      <w:r w:rsidRPr="008A143F">
        <w:rPr>
          <w:rFonts w:ascii="Arial" w:hAnsi="Arial" w:cs="Arial"/>
          <w:color w:val="183850"/>
        </w:rPr>
        <w:t>months</w:t>
      </w:r>
      <w:proofErr w:type="gramEnd"/>
      <w:r w:rsidRPr="008A143F">
        <w:rPr>
          <w:rFonts w:ascii="Arial" w:hAnsi="Arial" w:cs="Arial"/>
          <w:color w:val="183850"/>
        </w:rPr>
        <w:t xml:space="preserve"> </w:t>
      </w:r>
      <w:r w:rsidR="00B96A27">
        <w:rPr>
          <w:rFonts w:ascii="Arial" w:hAnsi="Arial" w:cs="Arial"/>
          <w:color w:val="183850"/>
        </w:rPr>
        <w:t>they</w:t>
      </w:r>
      <w:r w:rsidRPr="008A143F">
        <w:rPr>
          <w:rFonts w:ascii="Arial" w:hAnsi="Arial" w:cs="Arial"/>
          <w:color w:val="183850"/>
        </w:rPr>
        <w:t xml:space="preserve"> will send you (and/or your representative) an interim reply setting out the reasons for the delay and the expected date for the issue of a decision</w:t>
      </w:r>
    </w:p>
    <w:bookmarkEnd w:id="2"/>
    <w:p w14:paraId="5C7A3EA2" w14:textId="77777777" w:rsidR="00C14D43" w:rsidRPr="00C14D43" w:rsidRDefault="00C14D43" w:rsidP="008A507E">
      <w:pPr>
        <w:ind w:right="212"/>
        <w:jc w:val="both"/>
        <w:rPr>
          <w:rFonts w:ascii="Arial" w:hAnsi="Arial" w:cs="Arial"/>
          <w:color w:val="183850"/>
        </w:rPr>
      </w:pPr>
    </w:p>
    <w:p w14:paraId="58C1B839" w14:textId="2F30459F" w:rsidR="00C312AD" w:rsidRDefault="00C312AD" w:rsidP="008A507E">
      <w:pPr>
        <w:ind w:right="212"/>
        <w:jc w:val="both"/>
        <w:rPr>
          <w:rFonts w:ascii="Arial" w:hAnsi="Arial" w:cs="Arial"/>
          <w:color w:val="183850"/>
        </w:rPr>
      </w:pPr>
      <w:r w:rsidRPr="00C312AD">
        <w:rPr>
          <w:rFonts w:ascii="Arial" w:hAnsi="Arial" w:cs="Arial"/>
          <w:color w:val="183850"/>
        </w:rPr>
        <w:t xml:space="preserve">The </w:t>
      </w:r>
      <w:r w:rsidR="00E11472">
        <w:rPr>
          <w:rFonts w:ascii="Arial" w:hAnsi="Arial" w:cs="Arial"/>
          <w:color w:val="183850"/>
        </w:rPr>
        <w:t>Fire Authority</w:t>
      </w:r>
      <w:r w:rsidRPr="00C312AD">
        <w:rPr>
          <w:rFonts w:ascii="Arial" w:hAnsi="Arial" w:cs="Arial"/>
          <w:color w:val="183850"/>
        </w:rPr>
        <w:t xml:space="preserve"> will consider the case and arrive at their decision. This will be set out in a letter to you, giving details if the decision and an explanation as to whether, and if so to what extent, that decision either confirms or replaces the decision made by the </w:t>
      </w:r>
      <w:r w:rsidR="00A239BF">
        <w:rPr>
          <w:rFonts w:ascii="Arial" w:hAnsi="Arial" w:cs="Arial"/>
          <w:color w:val="183850"/>
        </w:rPr>
        <w:t>adjudicator</w:t>
      </w:r>
      <w:r w:rsidR="00E11472">
        <w:rPr>
          <w:rFonts w:ascii="Arial" w:hAnsi="Arial" w:cs="Arial"/>
          <w:color w:val="183850"/>
        </w:rPr>
        <w:t xml:space="preserve"> at Stage One</w:t>
      </w:r>
      <w:r w:rsidRPr="00C312AD">
        <w:rPr>
          <w:rFonts w:ascii="Arial" w:hAnsi="Arial" w:cs="Arial"/>
          <w:color w:val="183850"/>
        </w:rPr>
        <w:t xml:space="preserve">. As with the Stage One decision, the Stage Two decision will include a reference to any legislation, including the </w:t>
      </w:r>
      <w:r w:rsidR="001E5072">
        <w:rPr>
          <w:rFonts w:ascii="Arial" w:hAnsi="Arial" w:cs="Arial"/>
          <w:color w:val="183850"/>
        </w:rPr>
        <w:t>Firefighter</w:t>
      </w:r>
      <w:r w:rsidRPr="00C312AD">
        <w:rPr>
          <w:rFonts w:ascii="Arial" w:hAnsi="Arial" w:cs="Arial"/>
          <w:color w:val="183850"/>
        </w:rPr>
        <w:t>’s Pension Scheme Orders, relied upon for the decision. If a discretion allowed by the FPS has been exercised there will be a reference to this and to the provisions of the Scheme will allow the discretion.</w:t>
      </w:r>
      <w:r w:rsidR="00E11472">
        <w:rPr>
          <w:rFonts w:ascii="Arial" w:hAnsi="Arial" w:cs="Arial"/>
          <w:color w:val="183850"/>
        </w:rPr>
        <w:t xml:space="preserve"> The notice of decision will also include a statement that the Pensions Ombudsmen may investigate and determine any complaint or dispute of fact or law in relation to the pension scheme. A contact address for the Pensions Ombudsmen will also be given.</w:t>
      </w:r>
    </w:p>
    <w:p w14:paraId="1AC547B7" w14:textId="77777777" w:rsidR="00C14D43" w:rsidRPr="00C312AD" w:rsidRDefault="00C14D43" w:rsidP="008A507E">
      <w:pPr>
        <w:ind w:right="212"/>
        <w:jc w:val="both"/>
        <w:rPr>
          <w:rFonts w:ascii="Arial" w:hAnsi="Arial" w:cs="Arial"/>
          <w:color w:val="183850"/>
        </w:rPr>
      </w:pPr>
    </w:p>
    <w:p w14:paraId="1D5CE544" w14:textId="5314E754" w:rsidR="00C312AD" w:rsidRDefault="00C312AD" w:rsidP="008A507E">
      <w:pPr>
        <w:ind w:right="212"/>
        <w:jc w:val="both"/>
        <w:rPr>
          <w:rFonts w:ascii="Arial" w:hAnsi="Arial" w:cs="Arial"/>
          <w:color w:val="183850"/>
        </w:rPr>
      </w:pPr>
      <w:r w:rsidRPr="00C312AD">
        <w:rPr>
          <w:rFonts w:ascii="Arial" w:hAnsi="Arial" w:cs="Arial"/>
          <w:color w:val="183850"/>
        </w:rPr>
        <w:t>This completes Stage Two of the IDRP process.</w:t>
      </w:r>
    </w:p>
    <w:p w14:paraId="63FB665E" w14:textId="3E9310B8" w:rsidR="00061F27" w:rsidRDefault="00061F27" w:rsidP="008A507E">
      <w:pPr>
        <w:ind w:right="212"/>
        <w:jc w:val="both"/>
        <w:rPr>
          <w:rFonts w:ascii="Arial" w:hAnsi="Arial" w:cs="Arial"/>
          <w:color w:val="183850"/>
        </w:rPr>
      </w:pPr>
    </w:p>
    <w:p w14:paraId="2AF54441" w14:textId="0BE63E54" w:rsidR="00061F27" w:rsidRDefault="00EB39E5" w:rsidP="008A507E">
      <w:pPr>
        <w:ind w:right="212"/>
        <w:jc w:val="both"/>
        <w:rPr>
          <w:rFonts w:ascii="Arial" w:hAnsi="Arial" w:cs="Arial"/>
          <w:color w:val="183850"/>
        </w:rPr>
      </w:pPr>
      <w:r>
        <w:rPr>
          <w:rFonts w:ascii="Arial" w:hAnsi="Arial" w:cs="Arial"/>
          <w:color w:val="183850"/>
        </w:rPr>
        <w:t>If you wish to find out your Fire Authority’s specified</w:t>
      </w:r>
      <w:r w:rsidR="00E87215">
        <w:rPr>
          <w:rFonts w:ascii="Arial" w:hAnsi="Arial" w:cs="Arial"/>
          <w:color w:val="183850"/>
        </w:rPr>
        <w:t xml:space="preserve"> </w:t>
      </w:r>
      <w:proofErr w:type="gramStart"/>
      <w:r w:rsidR="00E87215">
        <w:rPr>
          <w:rFonts w:ascii="Arial" w:hAnsi="Arial" w:cs="Arial"/>
          <w:color w:val="183850"/>
        </w:rPr>
        <w:t>person</w:t>
      </w:r>
      <w:proofErr w:type="gramEnd"/>
      <w:r w:rsidR="00E87215">
        <w:rPr>
          <w:rFonts w:ascii="Arial" w:hAnsi="Arial" w:cs="Arial"/>
          <w:color w:val="183850"/>
        </w:rPr>
        <w:t xml:space="preserve"> please contact us and we will be happy to let you know.</w:t>
      </w:r>
    </w:p>
    <w:p w14:paraId="321788EF" w14:textId="77777777" w:rsidR="008A507E" w:rsidRDefault="008A507E" w:rsidP="008A507E">
      <w:pPr>
        <w:ind w:right="212"/>
        <w:jc w:val="both"/>
        <w:rPr>
          <w:rFonts w:ascii="Arial" w:hAnsi="Arial" w:cs="Arial"/>
          <w:color w:val="183850"/>
        </w:rPr>
      </w:pPr>
    </w:p>
    <w:p w14:paraId="4BECFE6F" w14:textId="77777777" w:rsidR="008A507E" w:rsidRPr="008A507E" w:rsidRDefault="008A507E" w:rsidP="008A507E">
      <w:pPr>
        <w:ind w:right="212"/>
        <w:jc w:val="both"/>
        <w:rPr>
          <w:rFonts w:ascii="Arial" w:hAnsi="Arial" w:cs="Arial"/>
          <w:color w:val="183850"/>
        </w:rPr>
      </w:pPr>
      <w:r w:rsidRPr="008A507E">
        <w:rPr>
          <w:rFonts w:ascii="Arial" w:hAnsi="Arial" w:cs="Arial"/>
          <w:color w:val="183850"/>
        </w:rPr>
        <w:t>If you remain dissatisfied following the completion of Stage Two of the IDRP process you may</w:t>
      </w:r>
    </w:p>
    <w:p w14:paraId="5DE9B859" w14:textId="77777777" w:rsidR="008A507E" w:rsidRDefault="008A507E" w:rsidP="008A507E">
      <w:pPr>
        <w:ind w:right="212"/>
        <w:jc w:val="both"/>
        <w:rPr>
          <w:rFonts w:ascii="Arial" w:hAnsi="Arial" w:cs="Arial"/>
          <w:color w:val="183850"/>
        </w:rPr>
      </w:pPr>
      <w:r w:rsidRPr="008A507E">
        <w:rPr>
          <w:rFonts w:ascii="Arial" w:hAnsi="Arial" w:cs="Arial"/>
          <w:color w:val="183850"/>
        </w:rPr>
        <w:t>wish to consider contacting one of the following Services:</w:t>
      </w:r>
    </w:p>
    <w:p w14:paraId="6A5207DE" w14:textId="77777777" w:rsidR="008A507E" w:rsidRPr="008A507E" w:rsidRDefault="008A507E" w:rsidP="008A507E">
      <w:pPr>
        <w:ind w:right="212"/>
        <w:jc w:val="both"/>
        <w:rPr>
          <w:rFonts w:ascii="Arial" w:hAnsi="Arial" w:cs="Arial"/>
          <w:color w:val="183850"/>
        </w:rPr>
      </w:pPr>
    </w:p>
    <w:p w14:paraId="6804D22C" w14:textId="77777777" w:rsidR="008A507E" w:rsidRPr="008A507E" w:rsidRDefault="008A507E" w:rsidP="008A507E">
      <w:pPr>
        <w:ind w:right="212"/>
        <w:jc w:val="both"/>
        <w:rPr>
          <w:rFonts w:ascii="Arial" w:hAnsi="Arial" w:cs="Arial"/>
          <w:b/>
          <w:color w:val="183850"/>
        </w:rPr>
      </w:pPr>
      <w:r w:rsidRPr="008A507E">
        <w:rPr>
          <w:rFonts w:ascii="Arial" w:hAnsi="Arial" w:cs="Arial"/>
          <w:b/>
          <w:color w:val="183850"/>
        </w:rPr>
        <w:t>The Money and Pensions Service (MaPS)</w:t>
      </w:r>
    </w:p>
    <w:p w14:paraId="1BFFCBDC" w14:textId="77777777" w:rsidR="008A507E" w:rsidRDefault="008A507E" w:rsidP="008A507E">
      <w:pPr>
        <w:ind w:right="212"/>
        <w:jc w:val="both"/>
        <w:rPr>
          <w:rFonts w:ascii="Arial" w:hAnsi="Arial" w:cs="Arial"/>
          <w:color w:val="183850"/>
        </w:rPr>
      </w:pPr>
    </w:p>
    <w:p w14:paraId="3F3C83A6" w14:textId="77777777" w:rsidR="008A507E" w:rsidRDefault="008A507E" w:rsidP="008A507E">
      <w:pPr>
        <w:ind w:right="212"/>
        <w:jc w:val="both"/>
        <w:rPr>
          <w:rFonts w:ascii="Arial" w:hAnsi="Arial" w:cs="Arial"/>
          <w:color w:val="183850"/>
        </w:rPr>
      </w:pPr>
      <w:r w:rsidRPr="008A507E">
        <w:rPr>
          <w:rFonts w:ascii="Arial" w:hAnsi="Arial" w:cs="Arial"/>
          <w:color w:val="183850"/>
        </w:rPr>
        <w:t xml:space="preserve">The </w:t>
      </w:r>
      <w:r>
        <w:rPr>
          <w:rFonts w:ascii="Arial" w:hAnsi="Arial" w:cs="Arial"/>
          <w:color w:val="183850"/>
        </w:rPr>
        <w:t xml:space="preserve">Money and Pensions Service </w:t>
      </w:r>
      <w:r w:rsidRPr="008A507E">
        <w:rPr>
          <w:rFonts w:ascii="Arial" w:hAnsi="Arial" w:cs="Arial"/>
          <w:color w:val="183850"/>
        </w:rPr>
        <w:t>objectives include giving free,</w:t>
      </w:r>
      <w:r>
        <w:rPr>
          <w:rFonts w:ascii="Arial" w:hAnsi="Arial" w:cs="Arial"/>
          <w:color w:val="183850"/>
        </w:rPr>
        <w:t xml:space="preserve"> </w:t>
      </w:r>
      <w:r w:rsidRPr="008A507E">
        <w:rPr>
          <w:rFonts w:ascii="Arial" w:hAnsi="Arial" w:cs="Arial"/>
          <w:color w:val="183850"/>
        </w:rPr>
        <w:t>confidential advice to individual members of the public who are experiencing difficulties with</w:t>
      </w:r>
      <w:r>
        <w:rPr>
          <w:rFonts w:ascii="Arial" w:hAnsi="Arial" w:cs="Arial"/>
          <w:color w:val="183850"/>
        </w:rPr>
        <w:t xml:space="preserve"> </w:t>
      </w:r>
      <w:r w:rsidRPr="008A507E">
        <w:rPr>
          <w:rFonts w:ascii="Arial" w:hAnsi="Arial" w:cs="Arial"/>
          <w:color w:val="183850"/>
        </w:rPr>
        <w:t>their pension scheme authorities have either ignored or failed to resolve.</w:t>
      </w:r>
    </w:p>
    <w:p w14:paraId="0F935126" w14:textId="77777777" w:rsidR="008A507E" w:rsidRPr="008A507E" w:rsidRDefault="008A507E" w:rsidP="008A507E">
      <w:pPr>
        <w:ind w:right="212"/>
        <w:jc w:val="both"/>
        <w:rPr>
          <w:rFonts w:ascii="Arial" w:hAnsi="Arial" w:cs="Arial"/>
          <w:color w:val="183850"/>
        </w:rPr>
      </w:pPr>
    </w:p>
    <w:p w14:paraId="219CCA1E" w14:textId="77777777" w:rsidR="008A507E" w:rsidRDefault="008A507E" w:rsidP="008A507E">
      <w:pPr>
        <w:ind w:right="212"/>
        <w:jc w:val="both"/>
        <w:rPr>
          <w:rFonts w:ascii="Arial" w:hAnsi="Arial" w:cs="Arial"/>
          <w:color w:val="183850"/>
        </w:rPr>
      </w:pPr>
      <w:r w:rsidRPr="008A507E">
        <w:rPr>
          <w:rFonts w:ascii="Arial" w:hAnsi="Arial" w:cs="Arial"/>
          <w:color w:val="183850"/>
        </w:rPr>
        <w:t>Although the Service will offer help before, during and after Internal Dispute</w:t>
      </w:r>
      <w:r>
        <w:rPr>
          <w:rFonts w:ascii="Arial" w:hAnsi="Arial" w:cs="Arial"/>
          <w:color w:val="183850"/>
        </w:rPr>
        <w:t xml:space="preserve"> </w:t>
      </w:r>
      <w:r w:rsidRPr="008A507E">
        <w:rPr>
          <w:rFonts w:ascii="Arial" w:hAnsi="Arial" w:cs="Arial"/>
          <w:color w:val="183850"/>
        </w:rPr>
        <w:t>Resolution Procedures (explained above), before getting involved they will normally expect a</w:t>
      </w:r>
      <w:r>
        <w:rPr>
          <w:rFonts w:ascii="Arial" w:hAnsi="Arial" w:cs="Arial"/>
          <w:color w:val="183850"/>
        </w:rPr>
        <w:t xml:space="preserve"> </w:t>
      </w:r>
      <w:r w:rsidRPr="008A507E">
        <w:rPr>
          <w:rFonts w:ascii="Arial" w:hAnsi="Arial" w:cs="Arial"/>
          <w:color w:val="183850"/>
        </w:rPr>
        <w:t>person to have taken up his/her grievance at least informally with the pension scheme</w:t>
      </w:r>
      <w:r>
        <w:rPr>
          <w:rFonts w:ascii="Arial" w:hAnsi="Arial" w:cs="Arial"/>
          <w:color w:val="183850"/>
        </w:rPr>
        <w:t xml:space="preserve"> </w:t>
      </w:r>
      <w:r w:rsidRPr="008A507E">
        <w:rPr>
          <w:rFonts w:ascii="Arial" w:hAnsi="Arial" w:cs="Arial"/>
          <w:color w:val="183850"/>
        </w:rPr>
        <w:t>administrators.</w:t>
      </w:r>
    </w:p>
    <w:p w14:paraId="170293ED" w14:textId="77777777" w:rsidR="008A507E" w:rsidRPr="008A507E" w:rsidRDefault="008A507E" w:rsidP="008A507E">
      <w:pPr>
        <w:ind w:right="212"/>
        <w:jc w:val="both"/>
        <w:rPr>
          <w:rFonts w:ascii="Arial" w:hAnsi="Arial" w:cs="Arial"/>
          <w:color w:val="183850"/>
        </w:rPr>
      </w:pPr>
    </w:p>
    <w:p w14:paraId="58F1B952" w14:textId="06B7B55A" w:rsidR="008A507E" w:rsidRDefault="008A507E" w:rsidP="008A507E">
      <w:pPr>
        <w:ind w:right="212"/>
        <w:jc w:val="both"/>
        <w:rPr>
          <w:rFonts w:ascii="Arial" w:hAnsi="Arial" w:cs="Arial"/>
          <w:color w:val="183850"/>
        </w:rPr>
      </w:pPr>
      <w:r w:rsidRPr="008A507E">
        <w:rPr>
          <w:rFonts w:ascii="Arial" w:hAnsi="Arial" w:cs="Arial"/>
          <w:color w:val="183850"/>
        </w:rPr>
        <w:t xml:space="preserve">If the Office feels it </w:t>
      </w:r>
      <w:r w:rsidR="004538CE" w:rsidRPr="008A507E">
        <w:rPr>
          <w:rFonts w:ascii="Arial" w:hAnsi="Arial" w:cs="Arial"/>
          <w:color w:val="183850"/>
        </w:rPr>
        <w:t>appropriate,</w:t>
      </w:r>
      <w:r w:rsidRPr="008A507E">
        <w:rPr>
          <w:rFonts w:ascii="Arial" w:hAnsi="Arial" w:cs="Arial"/>
          <w:color w:val="183850"/>
        </w:rPr>
        <w:t xml:space="preserve"> they may recommend that the</w:t>
      </w:r>
      <w:r>
        <w:rPr>
          <w:rFonts w:ascii="Arial" w:hAnsi="Arial" w:cs="Arial"/>
          <w:color w:val="183850"/>
        </w:rPr>
        <w:t xml:space="preserve"> </w:t>
      </w:r>
      <w:r w:rsidRPr="008A507E">
        <w:rPr>
          <w:rFonts w:ascii="Arial" w:hAnsi="Arial" w:cs="Arial"/>
          <w:color w:val="183850"/>
        </w:rPr>
        <w:t>complainant should put his or her case to the Pensions Ombudsman.</w:t>
      </w:r>
    </w:p>
    <w:p w14:paraId="50B4EFD2" w14:textId="6206ADCF" w:rsidR="00043F0C" w:rsidRDefault="00043F0C" w:rsidP="008A507E">
      <w:pPr>
        <w:ind w:right="212"/>
        <w:jc w:val="both"/>
        <w:rPr>
          <w:rFonts w:ascii="Arial" w:hAnsi="Arial" w:cs="Arial"/>
          <w:color w:val="183850"/>
        </w:rPr>
      </w:pPr>
    </w:p>
    <w:p w14:paraId="76B2D66C"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 xml:space="preserve">The </w:t>
      </w:r>
      <w:r w:rsidRPr="00895266">
        <w:rPr>
          <w:rFonts w:ascii="Arial" w:hAnsi="Arial" w:cs="Arial"/>
          <w:b/>
          <w:color w:val="183850"/>
        </w:rPr>
        <w:t xml:space="preserve">Pensions Helpline phone number </w:t>
      </w:r>
      <w:r w:rsidRPr="00895266">
        <w:rPr>
          <w:rFonts w:ascii="Arial" w:hAnsi="Arial" w:cs="Arial"/>
          <w:color w:val="183850"/>
        </w:rPr>
        <w:t xml:space="preserve">is 01159 659570 </w:t>
      </w:r>
    </w:p>
    <w:p w14:paraId="45D8D2C3" w14:textId="77777777" w:rsidR="00043F0C" w:rsidRPr="00895266" w:rsidRDefault="00043F0C" w:rsidP="00043F0C">
      <w:pPr>
        <w:ind w:right="212"/>
        <w:jc w:val="both"/>
        <w:rPr>
          <w:rFonts w:ascii="Arial" w:hAnsi="Arial" w:cs="Arial"/>
          <w:color w:val="183850"/>
        </w:rPr>
      </w:pPr>
    </w:p>
    <w:p w14:paraId="2A1A617A"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You can write to:</w:t>
      </w:r>
    </w:p>
    <w:p w14:paraId="511A489B"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Money and Pensions Service</w:t>
      </w:r>
    </w:p>
    <w:p w14:paraId="7860407E"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Holborn Centre</w:t>
      </w:r>
    </w:p>
    <w:p w14:paraId="1F9707FA"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 xml:space="preserve">120 Holborn </w:t>
      </w:r>
    </w:p>
    <w:p w14:paraId="0019D25F"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 xml:space="preserve">London </w:t>
      </w:r>
    </w:p>
    <w:p w14:paraId="79A84419"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EC1N 2TD</w:t>
      </w:r>
    </w:p>
    <w:p w14:paraId="47497F20" w14:textId="77777777" w:rsidR="00043F0C" w:rsidRPr="00895266" w:rsidRDefault="00043F0C" w:rsidP="00043F0C">
      <w:pPr>
        <w:ind w:right="212"/>
        <w:jc w:val="both"/>
        <w:rPr>
          <w:rFonts w:ascii="Arial" w:hAnsi="Arial" w:cs="Arial"/>
          <w:color w:val="183850"/>
        </w:rPr>
      </w:pPr>
    </w:p>
    <w:p w14:paraId="699EC278"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Email: complaints@maps.org.uk</w:t>
      </w:r>
    </w:p>
    <w:p w14:paraId="4C5F70E8" w14:textId="77777777" w:rsidR="008A507E" w:rsidRPr="008A507E" w:rsidRDefault="008A507E" w:rsidP="008A507E">
      <w:pPr>
        <w:ind w:right="212"/>
        <w:jc w:val="both"/>
        <w:rPr>
          <w:rFonts w:ascii="Arial" w:hAnsi="Arial" w:cs="Arial"/>
          <w:b/>
          <w:color w:val="183850"/>
        </w:rPr>
      </w:pPr>
    </w:p>
    <w:p w14:paraId="047B4043" w14:textId="77777777" w:rsidR="008A507E" w:rsidRDefault="008A507E" w:rsidP="008A507E">
      <w:pPr>
        <w:ind w:right="212"/>
        <w:jc w:val="both"/>
        <w:rPr>
          <w:rFonts w:ascii="Arial" w:hAnsi="Arial" w:cs="Arial"/>
          <w:b/>
          <w:color w:val="183850"/>
        </w:rPr>
      </w:pPr>
      <w:r w:rsidRPr="008A507E">
        <w:rPr>
          <w:rFonts w:ascii="Arial" w:hAnsi="Arial" w:cs="Arial"/>
          <w:b/>
          <w:color w:val="183850"/>
        </w:rPr>
        <w:t>The Pensions Ombudsman</w:t>
      </w:r>
    </w:p>
    <w:p w14:paraId="075D04DD" w14:textId="77777777" w:rsidR="008A507E" w:rsidRPr="008A507E" w:rsidRDefault="008A507E" w:rsidP="008A507E">
      <w:pPr>
        <w:ind w:right="212"/>
        <w:jc w:val="both"/>
        <w:rPr>
          <w:rFonts w:ascii="Arial" w:hAnsi="Arial" w:cs="Arial"/>
          <w:b/>
          <w:color w:val="183850"/>
        </w:rPr>
      </w:pPr>
    </w:p>
    <w:p w14:paraId="16904072" w14:textId="77777777" w:rsidR="008A507E" w:rsidRPr="008A507E" w:rsidRDefault="008A507E" w:rsidP="008A507E">
      <w:pPr>
        <w:ind w:right="212"/>
        <w:jc w:val="both"/>
        <w:rPr>
          <w:rFonts w:ascii="Arial" w:hAnsi="Arial" w:cs="Arial"/>
          <w:color w:val="183850"/>
        </w:rPr>
      </w:pPr>
      <w:r w:rsidRPr="008A507E">
        <w:rPr>
          <w:rFonts w:ascii="Arial" w:hAnsi="Arial" w:cs="Arial"/>
          <w:color w:val="183850"/>
        </w:rPr>
        <w:t>The Pensions Ombudsman can investigate a pension scheme member’s complaint of</w:t>
      </w:r>
    </w:p>
    <w:p w14:paraId="370504B2" w14:textId="77777777" w:rsidR="008A507E" w:rsidRPr="008A507E" w:rsidRDefault="008A507E" w:rsidP="008A507E">
      <w:pPr>
        <w:ind w:right="212"/>
        <w:jc w:val="both"/>
        <w:rPr>
          <w:rFonts w:ascii="Arial" w:hAnsi="Arial" w:cs="Arial"/>
          <w:color w:val="183850"/>
        </w:rPr>
      </w:pPr>
      <w:r w:rsidRPr="008A507E">
        <w:rPr>
          <w:rFonts w:ascii="Arial" w:hAnsi="Arial" w:cs="Arial"/>
          <w:color w:val="183850"/>
        </w:rPr>
        <w:t>maladministration or a dispute of fact or law between a scheme member and the pension</w:t>
      </w:r>
    </w:p>
    <w:p w14:paraId="5691EBBE" w14:textId="77777777" w:rsidR="008A507E" w:rsidRPr="008A507E" w:rsidRDefault="008A507E" w:rsidP="008A507E">
      <w:pPr>
        <w:ind w:right="212"/>
        <w:jc w:val="both"/>
        <w:rPr>
          <w:rFonts w:ascii="Arial" w:hAnsi="Arial" w:cs="Arial"/>
          <w:color w:val="183850"/>
        </w:rPr>
      </w:pPr>
      <w:r w:rsidRPr="008A507E">
        <w:rPr>
          <w:rFonts w:ascii="Arial" w:hAnsi="Arial" w:cs="Arial"/>
          <w:color w:val="183850"/>
        </w:rPr>
        <w:t>scheme managers or employer. However, the Ombudsman cannot help if court proceedings</w:t>
      </w:r>
    </w:p>
    <w:p w14:paraId="370DB203" w14:textId="77777777" w:rsidR="008A507E" w:rsidRPr="008A507E" w:rsidRDefault="008A507E" w:rsidP="008A507E">
      <w:pPr>
        <w:ind w:right="212"/>
        <w:jc w:val="both"/>
        <w:rPr>
          <w:rFonts w:ascii="Arial" w:hAnsi="Arial" w:cs="Arial"/>
          <w:color w:val="183850"/>
        </w:rPr>
      </w:pPr>
      <w:r w:rsidRPr="008A507E">
        <w:rPr>
          <w:rFonts w:ascii="Arial" w:hAnsi="Arial" w:cs="Arial"/>
          <w:color w:val="183850"/>
        </w:rPr>
        <w:t>have begun and will normally expect the case to have first been put through Internal Dispute</w:t>
      </w:r>
    </w:p>
    <w:p w14:paraId="2372FCB3" w14:textId="77777777" w:rsidR="008A507E" w:rsidRPr="008A507E" w:rsidRDefault="008A507E" w:rsidP="008A507E">
      <w:pPr>
        <w:ind w:right="212"/>
        <w:jc w:val="both"/>
        <w:rPr>
          <w:rFonts w:ascii="Arial" w:hAnsi="Arial" w:cs="Arial"/>
          <w:color w:val="183850"/>
        </w:rPr>
      </w:pPr>
      <w:r w:rsidRPr="008A507E">
        <w:rPr>
          <w:rFonts w:ascii="Arial" w:hAnsi="Arial" w:cs="Arial"/>
          <w:color w:val="183850"/>
        </w:rPr>
        <w:t>Resolution Procedures (explained above). Also, a complainant who writes to the Ombudsman</w:t>
      </w:r>
    </w:p>
    <w:p w14:paraId="0D55302E" w14:textId="0FD58610" w:rsidR="008A507E" w:rsidRDefault="008A507E" w:rsidP="008A507E">
      <w:pPr>
        <w:ind w:right="212"/>
        <w:jc w:val="both"/>
        <w:rPr>
          <w:rFonts w:ascii="Arial" w:hAnsi="Arial" w:cs="Arial"/>
          <w:color w:val="183850"/>
        </w:rPr>
      </w:pPr>
      <w:r w:rsidRPr="008A507E">
        <w:rPr>
          <w:rFonts w:ascii="Arial" w:hAnsi="Arial" w:cs="Arial"/>
          <w:color w:val="183850"/>
        </w:rPr>
        <w:t xml:space="preserve">directly will usually be requested to have the case dealt with first by the </w:t>
      </w:r>
      <w:r>
        <w:rPr>
          <w:rFonts w:ascii="Arial" w:hAnsi="Arial" w:cs="Arial"/>
          <w:color w:val="183850"/>
        </w:rPr>
        <w:t>Money and Pensions Service</w:t>
      </w:r>
      <w:r w:rsidRPr="008A507E">
        <w:rPr>
          <w:rFonts w:ascii="Arial" w:hAnsi="Arial" w:cs="Arial"/>
          <w:color w:val="183850"/>
        </w:rPr>
        <w:t>. You should normally contact the Ombudsman within 3 years of the act</w:t>
      </w:r>
      <w:r>
        <w:rPr>
          <w:rFonts w:ascii="Arial" w:hAnsi="Arial" w:cs="Arial"/>
          <w:color w:val="183850"/>
        </w:rPr>
        <w:t xml:space="preserve"> </w:t>
      </w:r>
      <w:r w:rsidRPr="008A507E">
        <w:rPr>
          <w:rFonts w:ascii="Arial" w:hAnsi="Arial" w:cs="Arial"/>
          <w:color w:val="183850"/>
        </w:rPr>
        <w:t xml:space="preserve">or omission that </w:t>
      </w:r>
      <w:r w:rsidRPr="008A507E">
        <w:rPr>
          <w:rFonts w:ascii="Arial" w:hAnsi="Arial" w:cs="Arial"/>
          <w:color w:val="183850"/>
        </w:rPr>
        <w:lastRenderedPageBreak/>
        <w:t>you are complaining about or disputing although he does have the discretion</w:t>
      </w:r>
      <w:r>
        <w:rPr>
          <w:rFonts w:ascii="Arial" w:hAnsi="Arial" w:cs="Arial"/>
          <w:color w:val="183850"/>
        </w:rPr>
        <w:t xml:space="preserve"> </w:t>
      </w:r>
      <w:r w:rsidRPr="008A507E">
        <w:rPr>
          <w:rFonts w:ascii="Arial" w:hAnsi="Arial" w:cs="Arial"/>
          <w:color w:val="183850"/>
        </w:rPr>
        <w:t>to extend this period where appropriate.</w:t>
      </w:r>
    </w:p>
    <w:p w14:paraId="0D84E03E" w14:textId="1AF1E2A7" w:rsidR="00043F0C" w:rsidRDefault="00043F0C" w:rsidP="008A507E">
      <w:pPr>
        <w:ind w:right="212"/>
        <w:jc w:val="both"/>
        <w:rPr>
          <w:rFonts w:ascii="Arial" w:hAnsi="Arial" w:cs="Arial"/>
          <w:color w:val="183850"/>
        </w:rPr>
      </w:pPr>
    </w:p>
    <w:p w14:paraId="4C90D4BE" w14:textId="6B3E6014" w:rsidR="00E87215" w:rsidRDefault="00E87215" w:rsidP="008A507E">
      <w:pPr>
        <w:ind w:right="212"/>
        <w:jc w:val="both"/>
        <w:rPr>
          <w:rFonts w:ascii="Arial" w:hAnsi="Arial" w:cs="Arial"/>
          <w:color w:val="183850"/>
        </w:rPr>
      </w:pPr>
    </w:p>
    <w:p w14:paraId="52F8BE0D" w14:textId="2B9FCA05" w:rsidR="00E87215" w:rsidRDefault="00E87215" w:rsidP="008A507E">
      <w:pPr>
        <w:ind w:right="212"/>
        <w:jc w:val="both"/>
        <w:rPr>
          <w:rFonts w:ascii="Arial" w:hAnsi="Arial" w:cs="Arial"/>
          <w:color w:val="183850"/>
        </w:rPr>
      </w:pPr>
    </w:p>
    <w:p w14:paraId="2C15FEBB" w14:textId="62DA0866" w:rsidR="00E87215" w:rsidRDefault="00E87215" w:rsidP="008A507E">
      <w:pPr>
        <w:ind w:right="212"/>
        <w:jc w:val="both"/>
        <w:rPr>
          <w:rFonts w:ascii="Arial" w:hAnsi="Arial" w:cs="Arial"/>
          <w:color w:val="183850"/>
        </w:rPr>
      </w:pPr>
    </w:p>
    <w:p w14:paraId="6181214C" w14:textId="77777777" w:rsidR="00E87215" w:rsidRDefault="00E87215" w:rsidP="008A507E">
      <w:pPr>
        <w:ind w:right="212"/>
        <w:jc w:val="both"/>
        <w:rPr>
          <w:rFonts w:ascii="Arial" w:hAnsi="Arial" w:cs="Arial"/>
          <w:color w:val="183850"/>
        </w:rPr>
      </w:pPr>
    </w:p>
    <w:p w14:paraId="59B94391" w14:textId="77777777" w:rsidR="00043F0C" w:rsidRPr="00895266" w:rsidRDefault="00043F0C" w:rsidP="00043F0C">
      <w:pPr>
        <w:rPr>
          <w:rFonts w:ascii="Arial" w:hAnsi="Arial" w:cs="Arial"/>
          <w:color w:val="183850"/>
        </w:rPr>
      </w:pPr>
      <w:r w:rsidRPr="00895266">
        <w:rPr>
          <w:rFonts w:ascii="Arial" w:hAnsi="Arial" w:cs="Arial"/>
          <w:color w:val="183850"/>
        </w:rPr>
        <w:t>The Pensions Ombudsman can be contacted at</w:t>
      </w:r>
    </w:p>
    <w:p w14:paraId="3361EDFD" w14:textId="77777777" w:rsidR="00043F0C" w:rsidRPr="00895266" w:rsidRDefault="00043F0C" w:rsidP="00043F0C">
      <w:pPr>
        <w:rPr>
          <w:rFonts w:ascii="Arial" w:hAnsi="Arial" w:cs="Arial"/>
          <w:color w:val="183850"/>
        </w:rPr>
      </w:pPr>
    </w:p>
    <w:p w14:paraId="4EF3D45B" w14:textId="77777777" w:rsidR="00043F0C" w:rsidRPr="00895266" w:rsidRDefault="00043F0C" w:rsidP="00043F0C">
      <w:pPr>
        <w:rPr>
          <w:rFonts w:ascii="Arial" w:hAnsi="Arial" w:cs="Arial"/>
          <w:color w:val="183850"/>
        </w:rPr>
      </w:pPr>
      <w:r w:rsidRPr="00895266">
        <w:rPr>
          <w:rFonts w:ascii="Arial" w:hAnsi="Arial" w:cs="Arial"/>
          <w:color w:val="183850"/>
        </w:rPr>
        <w:t>Address:</w:t>
      </w:r>
      <w:r w:rsidRPr="00895266">
        <w:rPr>
          <w:rFonts w:ascii="Arial" w:hAnsi="Arial" w:cs="Arial"/>
          <w:color w:val="183850"/>
        </w:rPr>
        <w:tab/>
        <w:t>10 South Colonnade,</w:t>
      </w:r>
    </w:p>
    <w:p w14:paraId="7B2691E7" w14:textId="77777777" w:rsidR="00043F0C" w:rsidRPr="00895266" w:rsidRDefault="00043F0C" w:rsidP="00043F0C">
      <w:pPr>
        <w:ind w:left="720" w:firstLine="720"/>
        <w:rPr>
          <w:rFonts w:ascii="Arial" w:hAnsi="Arial" w:cs="Arial"/>
          <w:color w:val="183850"/>
        </w:rPr>
      </w:pPr>
      <w:r w:rsidRPr="00895266">
        <w:rPr>
          <w:rFonts w:ascii="Arial" w:hAnsi="Arial" w:cs="Arial"/>
          <w:color w:val="183850"/>
        </w:rPr>
        <w:t>Canary Wharf,</w:t>
      </w:r>
    </w:p>
    <w:p w14:paraId="11B84BDF" w14:textId="77777777" w:rsidR="00043F0C" w:rsidRPr="00895266" w:rsidRDefault="00043F0C" w:rsidP="00043F0C">
      <w:pPr>
        <w:ind w:left="720" w:firstLine="720"/>
        <w:rPr>
          <w:rFonts w:ascii="Arial" w:hAnsi="Arial" w:cs="Arial"/>
          <w:color w:val="183850"/>
        </w:rPr>
      </w:pPr>
      <w:r w:rsidRPr="00895266">
        <w:rPr>
          <w:rFonts w:ascii="Arial" w:hAnsi="Arial" w:cs="Arial"/>
          <w:color w:val="183850"/>
        </w:rPr>
        <w:t>E14 4PU</w:t>
      </w:r>
    </w:p>
    <w:p w14:paraId="664374B7" w14:textId="77777777" w:rsidR="00043F0C" w:rsidRPr="00895266" w:rsidRDefault="00043F0C" w:rsidP="00043F0C">
      <w:pPr>
        <w:rPr>
          <w:rFonts w:ascii="Arial" w:hAnsi="Arial" w:cs="Arial"/>
          <w:color w:val="183850"/>
        </w:rPr>
      </w:pPr>
      <w:r w:rsidRPr="00895266">
        <w:rPr>
          <w:rFonts w:ascii="Arial" w:hAnsi="Arial" w:cs="Arial"/>
          <w:color w:val="183850"/>
        </w:rPr>
        <w:t xml:space="preserve">Tel: </w:t>
      </w:r>
      <w:r w:rsidRPr="00895266">
        <w:rPr>
          <w:rFonts w:ascii="Arial" w:hAnsi="Arial" w:cs="Arial"/>
          <w:color w:val="183850"/>
        </w:rPr>
        <w:tab/>
      </w:r>
      <w:r w:rsidRPr="00895266">
        <w:rPr>
          <w:rFonts w:ascii="Arial" w:hAnsi="Arial" w:cs="Arial"/>
          <w:color w:val="183850"/>
        </w:rPr>
        <w:tab/>
        <w:t>0800 917 4487</w:t>
      </w:r>
    </w:p>
    <w:p w14:paraId="44E16DFE" w14:textId="77777777" w:rsidR="00043F0C" w:rsidRPr="00895266" w:rsidRDefault="00043F0C" w:rsidP="00043F0C">
      <w:pPr>
        <w:rPr>
          <w:rFonts w:ascii="Arial" w:hAnsi="Arial" w:cs="Arial"/>
          <w:color w:val="183850"/>
        </w:rPr>
      </w:pPr>
      <w:r w:rsidRPr="00895266">
        <w:rPr>
          <w:rFonts w:ascii="Arial" w:hAnsi="Arial" w:cs="Arial"/>
          <w:color w:val="183850"/>
        </w:rPr>
        <w:t xml:space="preserve">Email:  </w:t>
      </w:r>
      <w:r w:rsidRPr="00895266">
        <w:rPr>
          <w:rFonts w:ascii="Arial" w:hAnsi="Arial" w:cs="Arial"/>
          <w:color w:val="183850"/>
        </w:rPr>
        <w:tab/>
      </w:r>
      <w:r w:rsidRPr="00895266">
        <w:rPr>
          <w:rFonts w:ascii="Arial" w:hAnsi="Arial" w:cs="Arial"/>
          <w:color w:val="183850"/>
        </w:rPr>
        <w:tab/>
      </w:r>
      <w:hyperlink r:id="rId14" w:history="1">
        <w:r w:rsidRPr="00895266">
          <w:rPr>
            <w:rStyle w:val="Hyperlink"/>
            <w:rFonts w:ascii="Arial" w:hAnsi="Arial" w:cs="Arial"/>
          </w:rPr>
          <w:t>helpline@pensions-ombudsman.org.uk</w:t>
        </w:r>
      </w:hyperlink>
    </w:p>
    <w:p w14:paraId="17457720" w14:textId="77777777" w:rsidR="00043F0C" w:rsidRPr="00895266" w:rsidRDefault="00043F0C" w:rsidP="00043F0C">
      <w:pPr>
        <w:rPr>
          <w:rFonts w:ascii="Arial" w:hAnsi="Arial" w:cs="Arial"/>
          <w:color w:val="183850"/>
        </w:rPr>
      </w:pPr>
      <w:r w:rsidRPr="00895266">
        <w:rPr>
          <w:rFonts w:ascii="Arial" w:hAnsi="Arial" w:cs="Arial"/>
          <w:color w:val="183850"/>
        </w:rPr>
        <w:t xml:space="preserve">Website:  </w:t>
      </w:r>
      <w:r w:rsidRPr="00895266">
        <w:rPr>
          <w:rFonts w:ascii="Arial" w:hAnsi="Arial" w:cs="Arial"/>
          <w:color w:val="183850"/>
        </w:rPr>
        <w:tab/>
      </w:r>
      <w:hyperlink r:id="rId15" w:history="1">
        <w:r w:rsidRPr="00895266">
          <w:rPr>
            <w:rStyle w:val="Hyperlink"/>
            <w:rFonts w:ascii="Arial" w:hAnsi="Arial" w:cs="Arial"/>
          </w:rPr>
          <w:t>www.pensions-ombudsman.org.uk</w:t>
        </w:r>
      </w:hyperlink>
    </w:p>
    <w:p w14:paraId="5EF7D5E6" w14:textId="77777777" w:rsidR="00043F0C" w:rsidRPr="00895266" w:rsidRDefault="00043F0C" w:rsidP="00043F0C">
      <w:pPr>
        <w:rPr>
          <w:rFonts w:ascii="Arial" w:hAnsi="Arial" w:cs="Arial"/>
          <w:color w:val="183850"/>
        </w:rPr>
      </w:pPr>
    </w:p>
    <w:p w14:paraId="64D5B923" w14:textId="77777777" w:rsidR="00043F0C" w:rsidRPr="00895266" w:rsidRDefault="00043F0C" w:rsidP="00043F0C">
      <w:pPr>
        <w:rPr>
          <w:rFonts w:ascii="Arial" w:hAnsi="Arial" w:cs="Arial"/>
          <w:color w:val="183850"/>
        </w:rPr>
      </w:pPr>
      <w:r w:rsidRPr="00895266">
        <w:rPr>
          <w:rFonts w:ascii="Arial" w:hAnsi="Arial" w:cs="Arial"/>
          <w:color w:val="183850"/>
        </w:rPr>
        <w:t xml:space="preserve">You can also submit a complaint form online:  </w:t>
      </w:r>
      <w:hyperlink r:id="rId16" w:history="1">
        <w:r w:rsidRPr="00895266">
          <w:rPr>
            <w:rStyle w:val="Hyperlink"/>
            <w:rFonts w:ascii="Arial" w:hAnsi="Arial" w:cs="Arial"/>
          </w:rPr>
          <w:t>www.pensions-ombudsman.org.uk/our-service/make-a-complaint/</w:t>
        </w:r>
      </w:hyperlink>
    </w:p>
    <w:p w14:paraId="1825FD53" w14:textId="77777777" w:rsidR="00831345" w:rsidRDefault="00831345">
      <w:pPr>
        <w:rPr>
          <w:rFonts w:ascii="Arial" w:hAnsi="Arial" w:cs="Arial"/>
          <w:color w:val="183850"/>
        </w:rPr>
      </w:pPr>
      <w:r>
        <w:rPr>
          <w:rFonts w:ascii="Arial" w:hAnsi="Arial" w:cs="Arial"/>
          <w:color w:val="183850"/>
        </w:rPr>
        <w:br w:type="page"/>
      </w:r>
    </w:p>
    <w:p w14:paraId="04741DDE" w14:textId="26C5F8C6" w:rsidR="00221382" w:rsidRDefault="00221382" w:rsidP="00221382">
      <w:pPr>
        <w:spacing w:before="76" w:line="260" w:lineRule="exact"/>
        <w:jc w:val="center"/>
        <w:rPr>
          <w:rFonts w:ascii="Arial" w:eastAsia="Arial" w:hAnsi="Arial" w:cs="Arial"/>
          <w:b/>
          <w:color w:val="183850"/>
          <w:position w:val="-1"/>
          <w:sz w:val="24"/>
        </w:rPr>
      </w:pPr>
      <w:bookmarkStart w:id="3" w:name="_Hlk29208705"/>
      <w:r w:rsidRPr="0053246B">
        <w:rPr>
          <w:rFonts w:ascii="Arial" w:eastAsia="Arial" w:hAnsi="Arial" w:cs="Arial"/>
          <w:b/>
          <w:color w:val="183850"/>
          <w:position w:val="-1"/>
          <w:sz w:val="24"/>
        </w:rPr>
        <w:lastRenderedPageBreak/>
        <w:t>TIME</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LIMITS</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UNDER</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THE</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INTERNAL DISPUTE RESOLUTION PROCEDURE</w:t>
      </w:r>
    </w:p>
    <w:p w14:paraId="606B0523" w14:textId="77777777" w:rsidR="00E67A77" w:rsidRPr="0053246B" w:rsidRDefault="00E67A77" w:rsidP="00221382">
      <w:pPr>
        <w:spacing w:before="76" w:line="260" w:lineRule="exact"/>
        <w:jc w:val="center"/>
        <w:rPr>
          <w:rFonts w:ascii="Arial" w:eastAsia="Arial" w:hAnsi="Arial" w:cs="Arial"/>
          <w:color w:val="183850"/>
          <w:sz w:val="24"/>
        </w:rPr>
      </w:pPr>
    </w:p>
    <w:p w14:paraId="75AA706A" w14:textId="0450468E" w:rsidR="00221382" w:rsidRDefault="00221382" w:rsidP="00221382">
      <w:pPr>
        <w:spacing w:before="17" w:line="260" w:lineRule="exact"/>
        <w:rPr>
          <w:rFonts w:ascii="Arial" w:hAnsi="Arial" w:cs="Arial"/>
          <w:color w:val="183850"/>
        </w:rPr>
      </w:pPr>
    </w:p>
    <w:p w14:paraId="16AF6205" w14:textId="615028A4" w:rsidR="001E4238" w:rsidRDefault="001E4238" w:rsidP="00221382">
      <w:pPr>
        <w:spacing w:before="17" w:line="260" w:lineRule="exact"/>
        <w:rPr>
          <w:rFonts w:ascii="Arial" w:hAnsi="Arial" w:cs="Arial"/>
          <w:color w:val="183850"/>
        </w:rPr>
      </w:pPr>
    </w:p>
    <w:p w14:paraId="5B33F8B6" w14:textId="77777777" w:rsidR="001E4238" w:rsidRPr="0053246B" w:rsidRDefault="001E4238" w:rsidP="00221382">
      <w:pPr>
        <w:spacing w:before="17" w:line="260" w:lineRule="exact"/>
        <w:rPr>
          <w:rFonts w:ascii="Arial" w:hAnsi="Arial" w:cs="Arial"/>
          <w:color w:val="183850"/>
        </w:rPr>
      </w:pPr>
    </w:p>
    <w:tbl>
      <w:tblPr>
        <w:tblpPr w:leftFromText="180" w:rightFromText="180" w:vertAnchor="text" w:tblpXSpec="center" w:tblpY="1"/>
        <w:tblOverlap w:val="never"/>
        <w:tblW w:w="0" w:type="auto"/>
        <w:jc w:val="center"/>
        <w:tblLayout w:type="fixed"/>
        <w:tblCellMar>
          <w:left w:w="0" w:type="dxa"/>
          <w:right w:w="0" w:type="dxa"/>
        </w:tblCellMar>
        <w:tblLook w:val="01E0" w:firstRow="1" w:lastRow="1" w:firstColumn="1" w:lastColumn="1" w:noHBand="0" w:noVBand="0"/>
      </w:tblPr>
      <w:tblGrid>
        <w:gridCol w:w="3370"/>
        <w:gridCol w:w="2693"/>
        <w:gridCol w:w="2551"/>
      </w:tblGrid>
      <w:tr w:rsidR="00221382" w:rsidRPr="0053246B" w14:paraId="1C998F5C" w14:textId="77777777" w:rsidTr="00E87215">
        <w:trPr>
          <w:trHeight w:hRule="exact" w:val="526"/>
          <w:jc w:val="center"/>
        </w:trPr>
        <w:tc>
          <w:tcPr>
            <w:tcW w:w="3370" w:type="dxa"/>
            <w:tcBorders>
              <w:top w:val="single" w:sz="5" w:space="0" w:color="000000"/>
              <w:left w:val="single" w:sz="5" w:space="0" w:color="000000"/>
              <w:bottom w:val="single" w:sz="5" w:space="0" w:color="000000"/>
              <w:right w:val="single" w:sz="5" w:space="0" w:color="000000"/>
            </w:tcBorders>
            <w:shd w:val="clear" w:color="auto" w:fill="158E9D"/>
          </w:tcPr>
          <w:p w14:paraId="26A77723" w14:textId="77777777" w:rsidR="00221382" w:rsidRPr="0053246B" w:rsidRDefault="00221382" w:rsidP="00E87215">
            <w:pPr>
              <w:spacing w:before="7" w:line="100" w:lineRule="exact"/>
              <w:rPr>
                <w:rFonts w:ascii="Arial" w:hAnsi="Arial" w:cs="Arial"/>
                <w:color w:val="FFFFFF" w:themeColor="background1"/>
              </w:rPr>
            </w:pPr>
            <w:bookmarkStart w:id="4" w:name="_Hlk37156724"/>
          </w:p>
          <w:p w14:paraId="01925176" w14:textId="77777777" w:rsidR="00221382" w:rsidRPr="0053246B" w:rsidRDefault="00221382" w:rsidP="00E87215">
            <w:pPr>
              <w:ind w:left="102"/>
              <w:rPr>
                <w:rFonts w:ascii="Arial" w:eastAsia="Arial" w:hAnsi="Arial" w:cs="Arial"/>
                <w:color w:val="FFFFFF" w:themeColor="background1"/>
              </w:rPr>
            </w:pPr>
            <w:r w:rsidRPr="0053246B">
              <w:rPr>
                <w:rFonts w:ascii="Arial" w:eastAsia="Arial" w:hAnsi="Arial" w:cs="Arial"/>
                <w:b/>
                <w:color w:val="FFFFFF" w:themeColor="background1"/>
              </w:rPr>
              <w:t>Your</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situation</w:t>
            </w:r>
          </w:p>
        </w:tc>
        <w:tc>
          <w:tcPr>
            <w:tcW w:w="2693" w:type="dxa"/>
            <w:tcBorders>
              <w:top w:val="single" w:sz="5" w:space="0" w:color="000000"/>
              <w:left w:val="single" w:sz="5" w:space="0" w:color="000000"/>
              <w:bottom w:val="single" w:sz="5" w:space="0" w:color="000000"/>
              <w:right w:val="single" w:sz="5" w:space="0" w:color="000000"/>
            </w:tcBorders>
            <w:shd w:val="clear" w:color="auto" w:fill="158E9D"/>
          </w:tcPr>
          <w:p w14:paraId="654BC3E0" w14:textId="77777777" w:rsidR="00221382" w:rsidRPr="0053246B" w:rsidRDefault="00221382" w:rsidP="00E87215">
            <w:pPr>
              <w:spacing w:before="7" w:line="100" w:lineRule="exact"/>
              <w:rPr>
                <w:rFonts w:ascii="Arial" w:hAnsi="Arial" w:cs="Arial"/>
                <w:color w:val="FFFFFF" w:themeColor="background1"/>
              </w:rPr>
            </w:pPr>
          </w:p>
          <w:p w14:paraId="26A6686E" w14:textId="77777777" w:rsidR="00221382" w:rsidRPr="0053246B" w:rsidRDefault="00221382" w:rsidP="00E87215">
            <w:pPr>
              <w:ind w:left="101"/>
              <w:rPr>
                <w:rFonts w:ascii="Arial" w:eastAsia="Arial" w:hAnsi="Arial" w:cs="Arial"/>
                <w:color w:val="FFFFFF" w:themeColor="background1"/>
              </w:rPr>
            </w:pPr>
            <w:r w:rsidRPr="0053246B">
              <w:rPr>
                <w:rFonts w:ascii="Arial" w:eastAsia="Arial" w:hAnsi="Arial" w:cs="Arial"/>
                <w:b/>
                <w:color w:val="FFFFFF" w:themeColor="background1"/>
              </w:rPr>
              <w:t>To</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complain</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to</w:t>
            </w:r>
          </w:p>
        </w:tc>
        <w:tc>
          <w:tcPr>
            <w:tcW w:w="2551" w:type="dxa"/>
            <w:tcBorders>
              <w:top w:val="single" w:sz="5" w:space="0" w:color="000000"/>
              <w:left w:val="single" w:sz="5" w:space="0" w:color="000000"/>
              <w:bottom w:val="single" w:sz="5" w:space="0" w:color="000000"/>
              <w:right w:val="single" w:sz="5" w:space="0" w:color="000000"/>
            </w:tcBorders>
            <w:shd w:val="clear" w:color="auto" w:fill="158E9D"/>
          </w:tcPr>
          <w:p w14:paraId="59011329" w14:textId="77777777" w:rsidR="00221382" w:rsidRPr="0053246B" w:rsidRDefault="00221382" w:rsidP="00E87215">
            <w:pPr>
              <w:spacing w:before="7" w:line="100" w:lineRule="exact"/>
              <w:rPr>
                <w:rFonts w:ascii="Arial" w:hAnsi="Arial" w:cs="Arial"/>
                <w:color w:val="FFFFFF" w:themeColor="background1"/>
              </w:rPr>
            </w:pPr>
          </w:p>
          <w:p w14:paraId="1948E583" w14:textId="77777777" w:rsidR="00221382" w:rsidRPr="0053246B" w:rsidRDefault="00221382" w:rsidP="00E87215">
            <w:pPr>
              <w:ind w:left="101"/>
              <w:rPr>
                <w:rFonts w:ascii="Arial" w:eastAsia="Arial" w:hAnsi="Arial" w:cs="Arial"/>
                <w:color w:val="FFFFFF" w:themeColor="background1"/>
              </w:rPr>
            </w:pPr>
            <w:r w:rsidRPr="0053246B">
              <w:rPr>
                <w:rFonts w:ascii="Arial" w:eastAsia="Arial" w:hAnsi="Arial" w:cs="Arial"/>
                <w:b/>
                <w:color w:val="FFFFFF" w:themeColor="background1"/>
              </w:rPr>
              <w:t>Time</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Limit</w:t>
            </w:r>
          </w:p>
        </w:tc>
      </w:tr>
      <w:bookmarkEnd w:id="4"/>
      <w:tr w:rsidR="00221382" w:rsidRPr="0053246B" w14:paraId="2FFF2E44" w14:textId="77777777" w:rsidTr="00E87215">
        <w:trPr>
          <w:trHeight w:hRule="exact" w:val="2183"/>
          <w:jc w:val="center"/>
        </w:trPr>
        <w:tc>
          <w:tcPr>
            <w:tcW w:w="3370" w:type="dxa"/>
            <w:tcBorders>
              <w:top w:val="single" w:sz="5" w:space="0" w:color="000000"/>
              <w:left w:val="single" w:sz="5" w:space="0" w:color="000000"/>
              <w:bottom w:val="single" w:sz="5" w:space="0" w:color="000000"/>
              <w:right w:val="single" w:sz="5" w:space="0" w:color="000000"/>
            </w:tcBorders>
          </w:tcPr>
          <w:p w14:paraId="4A1D7BD0" w14:textId="77777777" w:rsidR="00221382" w:rsidRPr="0053246B" w:rsidRDefault="00221382" w:rsidP="00E87215">
            <w:pPr>
              <w:spacing w:before="6" w:line="100" w:lineRule="exact"/>
              <w:rPr>
                <w:rFonts w:ascii="Arial" w:hAnsi="Arial" w:cs="Arial"/>
                <w:color w:val="183850"/>
              </w:rPr>
            </w:pPr>
          </w:p>
          <w:p w14:paraId="6823A7A9" w14:textId="77777777" w:rsidR="00221382" w:rsidRPr="0053246B" w:rsidRDefault="00221382" w:rsidP="00E87215">
            <w:pPr>
              <w:ind w:left="102" w:right="81"/>
              <w:rPr>
                <w:rFonts w:ascii="Arial" w:eastAsia="Arial" w:hAnsi="Arial" w:cs="Arial"/>
                <w:color w:val="183850"/>
              </w:rPr>
            </w:pPr>
            <w:r w:rsidRPr="0053246B">
              <w:rPr>
                <w:rFonts w:ascii="Arial" w:eastAsia="Arial" w:hAnsi="Arial" w:cs="Arial"/>
                <w:color w:val="183850"/>
              </w:rPr>
              <w:t>You have received a decision on</w:t>
            </w:r>
            <w:r w:rsidRPr="0053246B">
              <w:rPr>
                <w:rFonts w:ascii="Arial" w:eastAsia="Arial" w:hAnsi="Arial" w:cs="Arial"/>
                <w:color w:val="183850"/>
                <w:spacing w:val="1"/>
              </w:rPr>
              <w:t xml:space="preserve"> </w:t>
            </w: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benefits</w:t>
            </w:r>
            <w:r w:rsidRPr="0053246B">
              <w:rPr>
                <w:rFonts w:ascii="Arial" w:eastAsia="Arial" w:hAnsi="Arial" w:cs="Arial"/>
                <w:color w:val="183850"/>
                <w:spacing w:val="1"/>
              </w:rPr>
              <w:t xml:space="preserve"> </w:t>
            </w:r>
            <w:r w:rsidRPr="0053246B">
              <w:rPr>
                <w:rFonts w:ascii="Arial" w:eastAsia="Arial" w:hAnsi="Arial" w:cs="Arial"/>
                <w:color w:val="183850"/>
              </w:rPr>
              <w:t>under</w:t>
            </w:r>
            <w:r w:rsidRPr="0053246B">
              <w:rPr>
                <w:rFonts w:ascii="Arial" w:eastAsia="Arial" w:hAnsi="Arial" w:cs="Arial"/>
                <w:color w:val="183850"/>
                <w:spacing w:val="1"/>
              </w:rPr>
              <w:t xml:space="preserve"> </w:t>
            </w:r>
            <w:r w:rsidRPr="0053246B">
              <w:rPr>
                <w:rFonts w:ascii="Arial" w:eastAsia="Arial" w:hAnsi="Arial" w:cs="Arial"/>
                <w:color w:val="183850"/>
              </w:rPr>
              <w:t>the pension scheme from your employer/administering authority,</w:t>
            </w:r>
            <w:r w:rsidRPr="0053246B">
              <w:rPr>
                <w:rFonts w:ascii="Arial" w:eastAsia="Arial" w:hAnsi="Arial" w:cs="Arial"/>
                <w:color w:val="183850"/>
                <w:spacing w:val="1"/>
              </w:rPr>
              <w:t xml:space="preserve"> </w:t>
            </w:r>
            <w:r w:rsidRPr="0053246B">
              <w:rPr>
                <w:rFonts w:ascii="Arial" w:eastAsia="Arial" w:hAnsi="Arial" w:cs="Arial"/>
                <w:color w:val="183850"/>
              </w:rPr>
              <w:t>and</w:t>
            </w:r>
            <w:r w:rsidRPr="0053246B">
              <w:rPr>
                <w:rFonts w:ascii="Arial" w:eastAsia="Arial" w:hAnsi="Arial" w:cs="Arial"/>
                <w:color w:val="183850"/>
                <w:spacing w:val="1"/>
              </w:rPr>
              <w:t xml:space="preserve"> </w:t>
            </w:r>
            <w:r w:rsidRPr="0053246B">
              <w:rPr>
                <w:rFonts w:ascii="Arial" w:eastAsia="Arial" w:hAnsi="Arial" w:cs="Arial"/>
                <w:color w:val="183850"/>
              </w:rPr>
              <w:t>there</w:t>
            </w:r>
            <w:r w:rsidRPr="0053246B">
              <w:rPr>
                <w:rFonts w:ascii="Arial" w:eastAsia="Arial" w:hAnsi="Arial" w:cs="Arial"/>
                <w:color w:val="183850"/>
                <w:spacing w:val="1"/>
              </w:rPr>
              <w:t xml:space="preserve"> </w:t>
            </w:r>
            <w:r w:rsidRPr="0053246B">
              <w:rPr>
                <w:rFonts w:ascii="Arial" w:eastAsia="Arial" w:hAnsi="Arial" w:cs="Arial"/>
                <w:color w:val="183850"/>
              </w:rPr>
              <w:t>seem</w:t>
            </w:r>
            <w:r w:rsidRPr="0053246B">
              <w:rPr>
                <w:rFonts w:ascii="Arial" w:eastAsia="Arial" w:hAnsi="Arial" w:cs="Arial"/>
                <w:color w:val="183850"/>
                <w:spacing w:val="1"/>
              </w:rPr>
              <w:t xml:space="preserve"> </w:t>
            </w:r>
            <w:r w:rsidRPr="0053246B">
              <w:rPr>
                <w:rFonts w:ascii="Arial" w:eastAsia="Arial" w:hAnsi="Arial" w:cs="Arial"/>
                <w:color w:val="183850"/>
              </w:rPr>
              <w:t>to be</w:t>
            </w:r>
            <w:r w:rsidRPr="0053246B">
              <w:rPr>
                <w:rFonts w:ascii="Arial" w:eastAsia="Arial" w:hAnsi="Arial" w:cs="Arial"/>
                <w:color w:val="183850"/>
                <w:spacing w:val="1"/>
              </w:rPr>
              <w:t xml:space="preserve"> </w:t>
            </w:r>
            <w:r w:rsidRPr="0053246B">
              <w:rPr>
                <w:rFonts w:ascii="Arial" w:eastAsia="Arial" w:hAnsi="Arial" w:cs="Arial"/>
                <w:color w:val="183850"/>
              </w:rPr>
              <w:t>good</w:t>
            </w:r>
            <w:r w:rsidRPr="0053246B">
              <w:rPr>
                <w:rFonts w:ascii="Arial" w:eastAsia="Arial" w:hAnsi="Arial" w:cs="Arial"/>
                <w:color w:val="183850"/>
                <w:spacing w:val="1"/>
              </w:rPr>
              <w:t xml:space="preserve"> </w:t>
            </w:r>
            <w:r w:rsidRPr="0053246B">
              <w:rPr>
                <w:rFonts w:ascii="Arial" w:eastAsia="Arial" w:hAnsi="Arial" w:cs="Arial"/>
                <w:color w:val="183850"/>
              </w:rPr>
              <w:t>grounds</w:t>
            </w:r>
            <w:r w:rsidRPr="0053246B">
              <w:rPr>
                <w:rFonts w:ascii="Arial" w:eastAsia="Arial" w:hAnsi="Arial" w:cs="Arial"/>
                <w:color w:val="183850"/>
                <w:spacing w:val="1"/>
              </w:rPr>
              <w:t xml:space="preserve"> </w:t>
            </w:r>
            <w:r w:rsidRPr="0053246B">
              <w:rPr>
                <w:rFonts w:ascii="Arial" w:eastAsia="Arial" w:hAnsi="Arial" w:cs="Arial"/>
                <w:color w:val="183850"/>
              </w:rPr>
              <w:t>for complai</w:t>
            </w:r>
            <w:r w:rsidRPr="0053246B">
              <w:rPr>
                <w:rFonts w:ascii="Arial" w:eastAsia="Arial" w:hAnsi="Arial" w:cs="Arial"/>
                <w:color w:val="183850"/>
                <w:spacing w:val="1"/>
              </w:rPr>
              <w:t>n</w:t>
            </w:r>
            <w:r w:rsidRPr="0053246B">
              <w:rPr>
                <w:rFonts w:ascii="Arial" w:eastAsia="Arial" w:hAnsi="Arial" w:cs="Arial"/>
                <w:color w:val="183850"/>
              </w:rPr>
              <w:t>i</w:t>
            </w:r>
            <w:r w:rsidRPr="0053246B">
              <w:rPr>
                <w:rFonts w:ascii="Arial" w:eastAsia="Arial" w:hAnsi="Arial" w:cs="Arial"/>
                <w:color w:val="183850"/>
                <w:spacing w:val="1"/>
              </w:rPr>
              <w:t>n</w:t>
            </w:r>
            <w:r w:rsidRPr="0053246B">
              <w:rPr>
                <w:rFonts w:ascii="Arial" w:eastAsia="Arial" w:hAnsi="Arial" w:cs="Arial"/>
                <w:color w:val="183850"/>
              </w:rPr>
              <w:t>g.</w:t>
            </w:r>
          </w:p>
        </w:tc>
        <w:tc>
          <w:tcPr>
            <w:tcW w:w="2693" w:type="dxa"/>
            <w:tcBorders>
              <w:top w:val="single" w:sz="5" w:space="0" w:color="000000"/>
              <w:left w:val="single" w:sz="5" w:space="0" w:color="000000"/>
              <w:bottom w:val="single" w:sz="5" w:space="0" w:color="000000"/>
              <w:right w:val="single" w:sz="5" w:space="0" w:color="000000"/>
            </w:tcBorders>
          </w:tcPr>
          <w:p w14:paraId="3AE3FB13" w14:textId="77777777" w:rsidR="00221382" w:rsidRPr="0053246B" w:rsidRDefault="00221382" w:rsidP="00E87215">
            <w:pPr>
              <w:spacing w:before="6" w:line="100" w:lineRule="exact"/>
              <w:rPr>
                <w:rFonts w:ascii="Arial" w:hAnsi="Arial" w:cs="Arial"/>
                <w:color w:val="183850"/>
              </w:rPr>
            </w:pPr>
          </w:p>
          <w:p w14:paraId="5723EB55" w14:textId="4B3F01F4" w:rsidR="00221382" w:rsidRPr="0053246B" w:rsidRDefault="00221382" w:rsidP="00E87215">
            <w:pPr>
              <w:ind w:left="101" w:right="139"/>
              <w:jc w:val="both"/>
              <w:rPr>
                <w:rFonts w:ascii="Arial" w:eastAsia="Arial" w:hAnsi="Arial" w:cs="Arial"/>
                <w:color w:val="183850"/>
              </w:rPr>
            </w:pPr>
            <w:r w:rsidRPr="0053246B">
              <w:rPr>
                <w:rFonts w:ascii="Arial" w:eastAsia="Arial" w:hAnsi="Arial" w:cs="Arial"/>
                <w:color w:val="183850"/>
              </w:rPr>
              <w:t xml:space="preserve">The </w:t>
            </w:r>
            <w:r w:rsidR="00A239BF">
              <w:rPr>
                <w:rFonts w:ascii="Arial" w:eastAsia="Arial" w:hAnsi="Arial" w:cs="Arial"/>
                <w:color w:val="183850"/>
              </w:rPr>
              <w:t>adjudicator</w:t>
            </w:r>
            <w:r w:rsidRPr="0053246B">
              <w:rPr>
                <w:rFonts w:ascii="Arial" w:eastAsia="Arial" w:hAnsi="Arial" w:cs="Arial"/>
                <w:color w:val="183850"/>
              </w:rPr>
              <w:t xml:space="preserve"> under the first stage of the</w:t>
            </w:r>
            <w:r w:rsidRPr="0053246B">
              <w:rPr>
                <w:rFonts w:ascii="Arial" w:eastAsia="Arial" w:hAnsi="Arial" w:cs="Arial"/>
                <w:color w:val="183850"/>
                <w:spacing w:val="1"/>
              </w:rPr>
              <w:t xml:space="preserve"> </w:t>
            </w:r>
            <w:r w:rsidRPr="0053246B">
              <w:rPr>
                <w:rFonts w:ascii="Arial" w:eastAsia="Arial" w:hAnsi="Arial" w:cs="Arial"/>
                <w:color w:val="183850"/>
              </w:rPr>
              <w:t>procedure.</w:t>
            </w:r>
          </w:p>
        </w:tc>
        <w:tc>
          <w:tcPr>
            <w:tcW w:w="2551" w:type="dxa"/>
            <w:tcBorders>
              <w:top w:val="single" w:sz="5" w:space="0" w:color="000000"/>
              <w:left w:val="single" w:sz="5" w:space="0" w:color="000000"/>
              <w:bottom w:val="single" w:sz="5" w:space="0" w:color="000000"/>
              <w:right w:val="single" w:sz="5" w:space="0" w:color="000000"/>
            </w:tcBorders>
          </w:tcPr>
          <w:p w14:paraId="1807F725" w14:textId="77777777" w:rsidR="00221382" w:rsidRPr="0053246B" w:rsidRDefault="00221382" w:rsidP="00E87215">
            <w:pPr>
              <w:spacing w:line="120" w:lineRule="exact"/>
              <w:rPr>
                <w:rFonts w:ascii="Arial" w:hAnsi="Arial" w:cs="Arial"/>
                <w:color w:val="183850"/>
              </w:rPr>
            </w:pPr>
          </w:p>
          <w:p w14:paraId="04A10310" w14:textId="7C5B71D3" w:rsidR="00221382" w:rsidRPr="0053246B" w:rsidRDefault="00A239BF" w:rsidP="00E87215">
            <w:pPr>
              <w:spacing w:line="260" w:lineRule="exact"/>
              <w:ind w:left="101" w:right="244"/>
              <w:rPr>
                <w:rFonts w:ascii="Arial" w:eastAsia="Arial" w:hAnsi="Arial" w:cs="Arial"/>
                <w:color w:val="183850"/>
              </w:rPr>
            </w:pPr>
            <w:r>
              <w:rPr>
                <w:rFonts w:ascii="Arial" w:eastAsia="Arial" w:hAnsi="Arial" w:cs="Arial"/>
                <w:color w:val="183850"/>
              </w:rPr>
              <w:t>28 day</w:t>
            </w:r>
            <w:r w:rsidR="00221382" w:rsidRPr="0053246B">
              <w:rPr>
                <w:rFonts w:ascii="Arial" w:eastAsia="Arial" w:hAnsi="Arial" w:cs="Arial"/>
                <w:color w:val="183850"/>
              </w:rPr>
              <w:t>s</w:t>
            </w:r>
            <w:r w:rsidR="00221382" w:rsidRPr="0053246B">
              <w:rPr>
                <w:rFonts w:ascii="Arial" w:eastAsia="Arial" w:hAnsi="Arial" w:cs="Arial"/>
                <w:color w:val="183850"/>
                <w:spacing w:val="1"/>
              </w:rPr>
              <w:t xml:space="preserve"> </w:t>
            </w:r>
            <w:r w:rsidR="00221382" w:rsidRPr="0053246B">
              <w:rPr>
                <w:rFonts w:ascii="Arial" w:eastAsia="Arial" w:hAnsi="Arial" w:cs="Arial"/>
                <w:color w:val="183850"/>
              </w:rPr>
              <w:t>from</w:t>
            </w:r>
            <w:r w:rsidR="00221382" w:rsidRPr="0053246B">
              <w:rPr>
                <w:rFonts w:ascii="Arial" w:eastAsia="Arial" w:hAnsi="Arial" w:cs="Arial"/>
                <w:color w:val="183850"/>
                <w:spacing w:val="1"/>
              </w:rPr>
              <w:t xml:space="preserve"> </w:t>
            </w:r>
            <w:r w:rsidR="00221382" w:rsidRPr="0053246B">
              <w:rPr>
                <w:rFonts w:ascii="Arial" w:eastAsia="Arial" w:hAnsi="Arial" w:cs="Arial"/>
                <w:color w:val="183850"/>
              </w:rPr>
              <w:t>the date when you were notified of the decision</w:t>
            </w:r>
            <w:r>
              <w:rPr>
                <w:rFonts w:ascii="Arial" w:eastAsia="Arial" w:hAnsi="Arial" w:cs="Arial"/>
                <w:color w:val="183850"/>
                <w:spacing w:val="1"/>
              </w:rPr>
              <w:t>.</w:t>
            </w:r>
          </w:p>
        </w:tc>
      </w:tr>
      <w:tr w:rsidR="00221382" w:rsidRPr="0053246B" w14:paraId="2D00DC3D" w14:textId="77777777" w:rsidTr="00E87215">
        <w:trPr>
          <w:trHeight w:hRule="exact" w:val="1631"/>
          <w:jc w:val="center"/>
        </w:trPr>
        <w:tc>
          <w:tcPr>
            <w:tcW w:w="3370" w:type="dxa"/>
            <w:tcBorders>
              <w:top w:val="single" w:sz="5" w:space="0" w:color="000000"/>
              <w:left w:val="single" w:sz="5" w:space="0" w:color="000000"/>
              <w:bottom w:val="single" w:sz="5" w:space="0" w:color="000000"/>
              <w:right w:val="single" w:sz="5" w:space="0" w:color="000000"/>
            </w:tcBorders>
          </w:tcPr>
          <w:p w14:paraId="6B9EBC0B" w14:textId="77777777" w:rsidR="00221382" w:rsidRPr="0053246B" w:rsidRDefault="00221382" w:rsidP="00E87215">
            <w:pPr>
              <w:spacing w:before="6" w:line="100" w:lineRule="exact"/>
              <w:rPr>
                <w:rFonts w:ascii="Arial" w:hAnsi="Arial" w:cs="Arial"/>
                <w:color w:val="183850"/>
              </w:rPr>
            </w:pPr>
          </w:p>
          <w:p w14:paraId="43A0EDED" w14:textId="28C72E13" w:rsidR="00221382" w:rsidRPr="0053246B" w:rsidRDefault="00221382" w:rsidP="00E87215">
            <w:pPr>
              <w:ind w:left="102" w:right="371"/>
              <w:rPr>
                <w:rFonts w:ascii="Arial" w:eastAsia="Arial" w:hAnsi="Arial" w:cs="Arial"/>
                <w:color w:val="183850"/>
              </w:rPr>
            </w:pPr>
            <w:r w:rsidRPr="0053246B">
              <w:rPr>
                <w:rFonts w:ascii="Arial" w:eastAsia="Arial" w:hAnsi="Arial" w:cs="Arial"/>
                <w:color w:val="183850"/>
              </w:rPr>
              <w:t>You</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w:t>
            </w:r>
            <w:r w:rsidRPr="0053246B">
              <w:rPr>
                <w:rFonts w:ascii="Arial" w:eastAsia="Arial" w:hAnsi="Arial" w:cs="Arial"/>
                <w:color w:val="183850"/>
              </w:rPr>
              <w:t>received</w:t>
            </w:r>
            <w:r w:rsidRPr="0053246B">
              <w:rPr>
                <w:rFonts w:ascii="Arial" w:eastAsia="Arial" w:hAnsi="Arial" w:cs="Arial"/>
                <w:color w:val="183850"/>
                <w:spacing w:val="1"/>
              </w:rPr>
              <w:t xml:space="preserve"> </w:t>
            </w:r>
            <w:r w:rsidRPr="0053246B">
              <w:rPr>
                <w:rFonts w:ascii="Arial" w:eastAsia="Arial" w:hAnsi="Arial" w:cs="Arial"/>
                <w:color w:val="183850"/>
              </w:rPr>
              <w:t>a</w:t>
            </w:r>
            <w:r w:rsidRPr="0053246B">
              <w:rPr>
                <w:rFonts w:ascii="Arial" w:eastAsia="Arial" w:hAnsi="Arial" w:cs="Arial"/>
                <w:color w:val="183850"/>
                <w:spacing w:val="1"/>
              </w:rPr>
              <w:t xml:space="preserve"> </w:t>
            </w:r>
            <w:r w:rsidRPr="0053246B">
              <w:rPr>
                <w:rFonts w:ascii="Arial" w:eastAsia="Arial" w:hAnsi="Arial" w:cs="Arial"/>
                <w:color w:val="183850"/>
              </w:rPr>
              <w:t>first stage deci</w:t>
            </w:r>
            <w:r w:rsidRPr="0053246B">
              <w:rPr>
                <w:rFonts w:ascii="Arial" w:eastAsia="Arial" w:hAnsi="Arial" w:cs="Arial"/>
                <w:color w:val="183850"/>
                <w:spacing w:val="1"/>
              </w:rPr>
              <w:t>s</w:t>
            </w:r>
            <w:r w:rsidRPr="0053246B">
              <w:rPr>
                <w:rFonts w:ascii="Arial" w:eastAsia="Arial" w:hAnsi="Arial" w:cs="Arial"/>
                <w:color w:val="183850"/>
              </w:rPr>
              <w:t>ion on your complaint</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 xml:space="preserve">the </w:t>
            </w:r>
            <w:r w:rsidR="00A239BF">
              <w:rPr>
                <w:rFonts w:ascii="Arial" w:eastAsia="Arial" w:hAnsi="Arial" w:cs="Arial"/>
                <w:color w:val="183850"/>
              </w:rPr>
              <w:t>adjudicator</w:t>
            </w:r>
            <w:r w:rsidRPr="0053246B">
              <w:rPr>
                <w:rFonts w:ascii="Arial" w:eastAsia="Arial" w:hAnsi="Arial" w:cs="Arial"/>
                <w:color w:val="183850"/>
              </w:rPr>
              <w:t>,</w:t>
            </w:r>
            <w:r w:rsidRPr="0053246B">
              <w:rPr>
                <w:rFonts w:ascii="Arial" w:eastAsia="Arial" w:hAnsi="Arial" w:cs="Arial"/>
                <w:color w:val="183850"/>
                <w:spacing w:val="1"/>
              </w:rPr>
              <w:t xml:space="preserve"> </w:t>
            </w:r>
            <w:r w:rsidRPr="0053246B">
              <w:rPr>
                <w:rFonts w:ascii="Arial" w:eastAsia="Arial" w:hAnsi="Arial" w:cs="Arial"/>
                <w:color w:val="183850"/>
              </w:rPr>
              <w:t>but</w:t>
            </w:r>
            <w:r w:rsidRPr="0053246B">
              <w:rPr>
                <w:rFonts w:ascii="Arial" w:eastAsia="Arial" w:hAnsi="Arial" w:cs="Arial"/>
                <w:color w:val="183850"/>
                <w:spacing w:val="1"/>
              </w:rPr>
              <w:t xml:space="preserve"> </w:t>
            </w:r>
            <w:r w:rsidRPr="0053246B">
              <w:rPr>
                <w:rFonts w:ascii="Arial" w:eastAsia="Arial" w:hAnsi="Arial" w:cs="Arial"/>
                <w:color w:val="183850"/>
              </w:rPr>
              <w:t>you are</w:t>
            </w:r>
            <w:r w:rsidRPr="0053246B">
              <w:rPr>
                <w:rFonts w:ascii="Arial" w:eastAsia="Arial" w:hAnsi="Arial" w:cs="Arial"/>
                <w:color w:val="183850"/>
                <w:spacing w:val="1"/>
              </w:rPr>
              <w:t xml:space="preserve"> </w:t>
            </w:r>
            <w:r w:rsidRPr="0053246B">
              <w:rPr>
                <w:rFonts w:ascii="Arial" w:eastAsia="Arial" w:hAnsi="Arial" w:cs="Arial"/>
                <w:color w:val="183850"/>
              </w:rPr>
              <w:t>not</w:t>
            </w:r>
            <w:r w:rsidRPr="0053246B">
              <w:rPr>
                <w:rFonts w:ascii="Arial" w:eastAsia="Arial" w:hAnsi="Arial" w:cs="Arial"/>
                <w:color w:val="183850"/>
                <w:spacing w:val="1"/>
              </w:rPr>
              <w:t xml:space="preserve"> </w:t>
            </w:r>
            <w:r w:rsidRPr="0053246B">
              <w:rPr>
                <w:rFonts w:ascii="Arial" w:eastAsia="Arial" w:hAnsi="Arial" w:cs="Arial"/>
                <w:color w:val="183850"/>
              </w:rPr>
              <w:t>sat</w:t>
            </w:r>
            <w:r w:rsidRPr="0053246B">
              <w:rPr>
                <w:rFonts w:ascii="Arial" w:eastAsia="Arial" w:hAnsi="Arial" w:cs="Arial"/>
                <w:color w:val="183850"/>
                <w:spacing w:val="-2"/>
              </w:rPr>
              <w:t>i</w:t>
            </w:r>
            <w:r w:rsidRPr="0053246B">
              <w:rPr>
                <w:rFonts w:ascii="Arial" w:eastAsia="Arial" w:hAnsi="Arial" w:cs="Arial"/>
                <w:color w:val="183850"/>
              </w:rPr>
              <w:t>sfied.</w:t>
            </w:r>
          </w:p>
        </w:tc>
        <w:tc>
          <w:tcPr>
            <w:tcW w:w="2693" w:type="dxa"/>
            <w:tcBorders>
              <w:top w:val="single" w:sz="5" w:space="0" w:color="000000"/>
              <w:left w:val="single" w:sz="5" w:space="0" w:color="000000"/>
              <w:bottom w:val="single" w:sz="5" w:space="0" w:color="000000"/>
              <w:right w:val="single" w:sz="5" w:space="0" w:color="000000"/>
            </w:tcBorders>
          </w:tcPr>
          <w:p w14:paraId="0FD487B9" w14:textId="77777777" w:rsidR="00221382" w:rsidRPr="0053246B" w:rsidRDefault="00221382" w:rsidP="00E87215">
            <w:pPr>
              <w:spacing w:before="6" w:line="100" w:lineRule="exact"/>
              <w:rPr>
                <w:rFonts w:ascii="Arial" w:hAnsi="Arial" w:cs="Arial"/>
                <w:color w:val="183850"/>
              </w:rPr>
            </w:pPr>
          </w:p>
          <w:p w14:paraId="0A21C6D3" w14:textId="53259A28" w:rsidR="00221382" w:rsidRPr="0053246B" w:rsidRDefault="00221382" w:rsidP="00E87215">
            <w:pPr>
              <w:ind w:left="101" w:right="125"/>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00BB7D0B">
              <w:rPr>
                <w:rFonts w:ascii="Arial" w:eastAsia="Arial" w:hAnsi="Arial" w:cs="Arial"/>
                <w:color w:val="183850"/>
              </w:rPr>
              <w:t>Fire Authority.</w:t>
            </w:r>
          </w:p>
        </w:tc>
        <w:tc>
          <w:tcPr>
            <w:tcW w:w="2551" w:type="dxa"/>
            <w:tcBorders>
              <w:top w:val="single" w:sz="5" w:space="0" w:color="000000"/>
              <w:left w:val="single" w:sz="5" w:space="0" w:color="000000"/>
              <w:bottom w:val="single" w:sz="5" w:space="0" w:color="000000"/>
              <w:right w:val="single" w:sz="5" w:space="0" w:color="000000"/>
            </w:tcBorders>
          </w:tcPr>
          <w:p w14:paraId="4CD53BB5" w14:textId="77777777" w:rsidR="00221382" w:rsidRPr="0053246B" w:rsidRDefault="00221382" w:rsidP="00E87215">
            <w:pPr>
              <w:spacing w:before="6" w:line="100" w:lineRule="exact"/>
              <w:rPr>
                <w:rFonts w:ascii="Arial" w:hAnsi="Arial" w:cs="Arial"/>
                <w:color w:val="183850"/>
              </w:rPr>
            </w:pPr>
          </w:p>
          <w:p w14:paraId="2B606B4B" w14:textId="2349A4BF" w:rsidR="00221382" w:rsidRPr="0053246B" w:rsidRDefault="00221382" w:rsidP="00E87215">
            <w:pPr>
              <w:ind w:left="101" w:right="76"/>
              <w:rPr>
                <w:rFonts w:ascii="Arial" w:eastAsia="Arial" w:hAnsi="Arial" w:cs="Arial"/>
                <w:color w:val="183850"/>
              </w:rPr>
            </w:pPr>
            <w:r w:rsidRPr="0053246B">
              <w:rPr>
                <w:rFonts w:ascii="Arial" w:eastAsia="Arial" w:hAnsi="Arial" w:cs="Arial"/>
                <w:color w:val="183850"/>
              </w:rPr>
              <w:t>6</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 xml:space="preserve">the date of the </w:t>
            </w:r>
            <w:r w:rsidR="00A239BF">
              <w:rPr>
                <w:rFonts w:ascii="Arial" w:eastAsia="Arial" w:hAnsi="Arial" w:cs="Arial"/>
                <w:color w:val="183850"/>
              </w:rPr>
              <w:t>adjudicator</w:t>
            </w:r>
            <w:r w:rsidRPr="0053246B">
              <w:rPr>
                <w:rFonts w:ascii="Arial" w:eastAsia="Arial" w:hAnsi="Arial" w:cs="Arial"/>
                <w:color w:val="183850"/>
              </w:rPr>
              <w:t>'s</w:t>
            </w:r>
            <w:r w:rsidRPr="0053246B">
              <w:rPr>
                <w:rFonts w:ascii="Arial" w:eastAsia="Arial" w:hAnsi="Arial" w:cs="Arial"/>
                <w:color w:val="183850"/>
                <w:spacing w:val="1"/>
              </w:rPr>
              <w:t xml:space="preserve"> </w:t>
            </w:r>
            <w:r w:rsidRPr="0053246B">
              <w:rPr>
                <w:rFonts w:ascii="Arial" w:eastAsia="Arial" w:hAnsi="Arial" w:cs="Arial"/>
                <w:color w:val="183850"/>
              </w:rPr>
              <w:t>decision</w:t>
            </w:r>
          </w:p>
        </w:tc>
      </w:tr>
      <w:tr w:rsidR="00221382" w:rsidRPr="0053246B" w14:paraId="736175B2" w14:textId="77777777" w:rsidTr="00E87215">
        <w:trPr>
          <w:trHeight w:hRule="exact" w:val="1740"/>
          <w:jc w:val="center"/>
        </w:trPr>
        <w:tc>
          <w:tcPr>
            <w:tcW w:w="3370" w:type="dxa"/>
            <w:tcBorders>
              <w:top w:val="single" w:sz="5" w:space="0" w:color="000000"/>
              <w:left w:val="single" w:sz="5" w:space="0" w:color="000000"/>
              <w:bottom w:val="single" w:sz="5" w:space="0" w:color="000000"/>
              <w:right w:val="single" w:sz="5" w:space="0" w:color="000000"/>
            </w:tcBorders>
          </w:tcPr>
          <w:p w14:paraId="150DC849" w14:textId="77777777" w:rsidR="00221382" w:rsidRPr="0053246B" w:rsidRDefault="00221382" w:rsidP="00E87215">
            <w:pPr>
              <w:spacing w:before="7" w:line="100" w:lineRule="exact"/>
              <w:rPr>
                <w:rFonts w:ascii="Arial" w:hAnsi="Arial" w:cs="Arial"/>
                <w:color w:val="183850"/>
              </w:rPr>
            </w:pPr>
          </w:p>
          <w:p w14:paraId="4CC94DDE" w14:textId="0D7E58B7" w:rsidR="00221382" w:rsidRPr="0053246B" w:rsidRDefault="00221382" w:rsidP="00E87215">
            <w:pPr>
              <w:ind w:left="102" w:right="172"/>
              <w:rPr>
                <w:rFonts w:ascii="Arial" w:eastAsia="Arial" w:hAnsi="Arial" w:cs="Arial"/>
                <w:color w:val="183850"/>
              </w:rPr>
            </w:pPr>
            <w:r w:rsidRPr="0053246B">
              <w:rPr>
                <w:rFonts w:ascii="Arial" w:eastAsia="Arial" w:hAnsi="Arial" w:cs="Arial"/>
                <w:color w:val="183850"/>
              </w:rPr>
              <w:t>You made your complaint in writing</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00A239BF">
              <w:rPr>
                <w:rFonts w:ascii="Arial" w:eastAsia="Arial" w:hAnsi="Arial" w:cs="Arial"/>
                <w:color w:val="183850"/>
              </w:rPr>
              <w:t>adjudicator</w:t>
            </w:r>
            <w:r w:rsidRPr="0053246B">
              <w:rPr>
                <w:rFonts w:ascii="Arial" w:eastAsia="Arial" w:hAnsi="Arial" w:cs="Arial"/>
                <w:color w:val="183850"/>
              </w:rPr>
              <w:t>, with all the information</w:t>
            </w:r>
            <w:r w:rsidRPr="0053246B">
              <w:rPr>
                <w:rFonts w:ascii="Arial" w:eastAsia="Arial" w:hAnsi="Arial" w:cs="Arial"/>
                <w:color w:val="183850"/>
                <w:spacing w:val="1"/>
              </w:rPr>
              <w:t xml:space="preserve"> </w:t>
            </w:r>
            <w:r w:rsidRPr="0053246B">
              <w:rPr>
                <w:rFonts w:ascii="Arial" w:eastAsia="Arial" w:hAnsi="Arial" w:cs="Arial"/>
                <w:color w:val="183850"/>
              </w:rPr>
              <w:t>they</w:t>
            </w:r>
            <w:r w:rsidRPr="0053246B">
              <w:rPr>
                <w:rFonts w:ascii="Arial" w:eastAsia="Arial" w:hAnsi="Arial" w:cs="Arial"/>
                <w:color w:val="183850"/>
                <w:spacing w:val="1"/>
              </w:rPr>
              <w:t xml:space="preserve"> </w:t>
            </w:r>
            <w:r w:rsidRPr="0053246B">
              <w:rPr>
                <w:rFonts w:ascii="Arial" w:eastAsia="Arial" w:hAnsi="Arial" w:cs="Arial"/>
                <w:color w:val="183850"/>
              </w:rPr>
              <w:t>needed</w:t>
            </w:r>
            <w:r w:rsidRPr="0053246B">
              <w:rPr>
                <w:rFonts w:ascii="Arial" w:eastAsia="Arial" w:hAnsi="Arial" w:cs="Arial"/>
                <w:color w:val="183850"/>
                <w:spacing w:val="1"/>
              </w:rPr>
              <w:t xml:space="preserve"> </w:t>
            </w:r>
            <w:r w:rsidRPr="0053246B">
              <w:rPr>
                <w:rFonts w:ascii="Arial" w:eastAsia="Arial" w:hAnsi="Arial" w:cs="Arial"/>
                <w:color w:val="183850"/>
              </w:rPr>
              <w:t>but,</w:t>
            </w:r>
          </w:p>
          <w:p w14:paraId="61BD2413" w14:textId="77777777" w:rsidR="00221382" w:rsidRPr="0053246B" w:rsidRDefault="00221382" w:rsidP="00E87215">
            <w:pPr>
              <w:ind w:left="102" w:right="133"/>
              <w:rPr>
                <w:rFonts w:ascii="Arial" w:eastAsia="Arial" w:hAnsi="Arial" w:cs="Arial"/>
                <w:color w:val="183850"/>
              </w:rPr>
            </w:pPr>
            <w:r w:rsidRPr="0053246B">
              <w:rPr>
                <w:rFonts w:ascii="Arial" w:eastAsia="Arial" w:hAnsi="Arial" w:cs="Arial"/>
                <w:color w:val="183850"/>
              </w:rPr>
              <w:t>3</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later,</w:t>
            </w:r>
            <w:r w:rsidRPr="0053246B">
              <w:rPr>
                <w:rFonts w:ascii="Arial" w:eastAsia="Arial" w:hAnsi="Arial" w:cs="Arial"/>
                <w:color w:val="183850"/>
                <w:spacing w:val="1"/>
              </w:rPr>
              <w:t xml:space="preserve"> </w:t>
            </w:r>
            <w:r w:rsidRPr="0053246B">
              <w:rPr>
                <w:rFonts w:ascii="Arial" w:eastAsia="Arial" w:hAnsi="Arial" w:cs="Arial"/>
                <w:color w:val="183850"/>
              </w:rPr>
              <w:t>you</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w:t>
            </w:r>
            <w:r w:rsidRPr="0053246B">
              <w:rPr>
                <w:rFonts w:ascii="Arial" w:eastAsia="Arial" w:hAnsi="Arial" w:cs="Arial"/>
                <w:color w:val="183850"/>
              </w:rPr>
              <w:t>not received</w:t>
            </w:r>
            <w:r w:rsidRPr="0053246B">
              <w:rPr>
                <w:rFonts w:ascii="Arial" w:eastAsia="Arial" w:hAnsi="Arial" w:cs="Arial"/>
                <w:color w:val="183850"/>
                <w:spacing w:val="1"/>
              </w:rPr>
              <w:t xml:space="preserve"> </w:t>
            </w:r>
            <w:r w:rsidRPr="0053246B">
              <w:rPr>
                <w:rFonts w:ascii="Arial" w:eastAsia="Arial" w:hAnsi="Arial" w:cs="Arial"/>
                <w:color w:val="183850"/>
              </w:rPr>
              <w:t>their</w:t>
            </w:r>
            <w:r w:rsidRPr="0053246B">
              <w:rPr>
                <w:rFonts w:ascii="Arial" w:eastAsia="Arial" w:hAnsi="Arial" w:cs="Arial"/>
                <w:color w:val="183850"/>
                <w:spacing w:val="1"/>
              </w:rPr>
              <w:t xml:space="preserve"> </w:t>
            </w:r>
            <w:r w:rsidRPr="0053246B">
              <w:rPr>
                <w:rFonts w:ascii="Arial" w:eastAsia="Arial" w:hAnsi="Arial" w:cs="Arial"/>
                <w:color w:val="183850"/>
              </w:rPr>
              <w:t>decision</w:t>
            </w:r>
            <w:r w:rsidRPr="0053246B">
              <w:rPr>
                <w:rFonts w:ascii="Arial" w:eastAsia="Arial" w:hAnsi="Arial" w:cs="Arial"/>
                <w:color w:val="183850"/>
                <w:spacing w:val="1"/>
              </w:rPr>
              <w:t xml:space="preserve"> </w:t>
            </w:r>
            <w:r w:rsidRPr="0053246B">
              <w:rPr>
                <w:rFonts w:ascii="Arial" w:eastAsia="Arial" w:hAnsi="Arial" w:cs="Arial"/>
                <w:color w:val="183850"/>
              </w:rPr>
              <w:t>on your complaint or any interim reply.</w:t>
            </w:r>
          </w:p>
        </w:tc>
        <w:tc>
          <w:tcPr>
            <w:tcW w:w="2693" w:type="dxa"/>
            <w:tcBorders>
              <w:top w:val="single" w:sz="5" w:space="0" w:color="000000"/>
              <w:left w:val="single" w:sz="5" w:space="0" w:color="000000"/>
              <w:bottom w:val="single" w:sz="5" w:space="0" w:color="000000"/>
              <w:right w:val="single" w:sz="5" w:space="0" w:color="000000"/>
            </w:tcBorders>
          </w:tcPr>
          <w:p w14:paraId="301DD25B" w14:textId="77777777" w:rsidR="00221382" w:rsidRPr="0053246B" w:rsidRDefault="00221382" w:rsidP="00E87215">
            <w:pPr>
              <w:spacing w:before="7" w:line="100" w:lineRule="exact"/>
              <w:rPr>
                <w:rFonts w:ascii="Arial" w:hAnsi="Arial" w:cs="Arial"/>
                <w:color w:val="183850"/>
              </w:rPr>
            </w:pPr>
          </w:p>
          <w:p w14:paraId="5B53FB1B" w14:textId="1CCB7B7A" w:rsidR="00221382" w:rsidRPr="0053246B" w:rsidRDefault="00221382" w:rsidP="00E87215">
            <w:pPr>
              <w:ind w:left="101" w:right="125"/>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00BB7D0B">
              <w:rPr>
                <w:rFonts w:ascii="Arial" w:eastAsia="Arial" w:hAnsi="Arial" w:cs="Arial"/>
                <w:color w:val="183850"/>
              </w:rPr>
              <w:t>Fire Authority.</w:t>
            </w:r>
          </w:p>
        </w:tc>
        <w:tc>
          <w:tcPr>
            <w:tcW w:w="2551" w:type="dxa"/>
            <w:tcBorders>
              <w:top w:val="single" w:sz="5" w:space="0" w:color="000000"/>
              <w:left w:val="single" w:sz="5" w:space="0" w:color="000000"/>
              <w:bottom w:val="single" w:sz="5" w:space="0" w:color="000000"/>
              <w:right w:val="single" w:sz="5" w:space="0" w:color="000000"/>
            </w:tcBorders>
          </w:tcPr>
          <w:p w14:paraId="3FD51CBE" w14:textId="77777777" w:rsidR="00221382" w:rsidRPr="0053246B" w:rsidRDefault="00221382" w:rsidP="00E87215">
            <w:pPr>
              <w:spacing w:before="7" w:line="100" w:lineRule="exact"/>
              <w:rPr>
                <w:rFonts w:ascii="Arial" w:hAnsi="Arial" w:cs="Arial"/>
                <w:color w:val="183850"/>
              </w:rPr>
            </w:pPr>
          </w:p>
          <w:p w14:paraId="6DBC7F03" w14:textId="77777777" w:rsidR="00221382" w:rsidRPr="0053246B" w:rsidRDefault="00221382" w:rsidP="00E87215">
            <w:pPr>
              <w:ind w:left="101" w:right="462"/>
              <w:rPr>
                <w:rFonts w:ascii="Arial" w:eastAsia="Arial" w:hAnsi="Arial" w:cs="Arial"/>
                <w:color w:val="183850"/>
              </w:rPr>
            </w:pPr>
            <w:r w:rsidRPr="0053246B">
              <w:rPr>
                <w:rFonts w:ascii="Arial" w:eastAsia="Arial" w:hAnsi="Arial" w:cs="Arial"/>
                <w:color w:val="183850"/>
              </w:rPr>
              <w:t>9</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 date</w:t>
            </w:r>
            <w:r w:rsidRPr="0053246B">
              <w:rPr>
                <w:rFonts w:ascii="Arial" w:eastAsia="Arial" w:hAnsi="Arial" w:cs="Arial"/>
                <w:color w:val="183850"/>
                <w:spacing w:val="1"/>
              </w:rPr>
              <w:t xml:space="preserve"> </w:t>
            </w:r>
            <w:r w:rsidRPr="0053246B">
              <w:rPr>
                <w:rFonts w:ascii="Arial" w:eastAsia="Arial" w:hAnsi="Arial" w:cs="Arial"/>
                <w:color w:val="183850"/>
              </w:rPr>
              <w:t>when</w:t>
            </w:r>
            <w:r w:rsidRPr="0053246B">
              <w:rPr>
                <w:rFonts w:ascii="Arial" w:eastAsia="Arial" w:hAnsi="Arial" w:cs="Arial"/>
                <w:color w:val="183850"/>
                <w:spacing w:val="1"/>
              </w:rPr>
              <w:t xml:space="preserve"> </w:t>
            </w:r>
            <w:r w:rsidRPr="0053246B">
              <w:rPr>
                <w:rFonts w:ascii="Arial" w:eastAsia="Arial" w:hAnsi="Arial" w:cs="Arial"/>
                <w:color w:val="183850"/>
              </w:rPr>
              <w:t>you submitted</w:t>
            </w:r>
            <w:r w:rsidRPr="0053246B">
              <w:rPr>
                <w:rFonts w:ascii="Arial" w:eastAsia="Arial" w:hAnsi="Arial" w:cs="Arial"/>
                <w:color w:val="183850"/>
                <w:spacing w:val="1"/>
              </w:rPr>
              <w:t xml:space="preserve"> </w:t>
            </w:r>
            <w:r w:rsidRPr="0053246B">
              <w:rPr>
                <w:rFonts w:ascii="Arial" w:eastAsia="Arial" w:hAnsi="Arial" w:cs="Arial"/>
                <w:color w:val="183850"/>
              </w:rPr>
              <w:t>your complaint.</w:t>
            </w:r>
          </w:p>
        </w:tc>
      </w:tr>
      <w:tr w:rsidR="00221382" w:rsidRPr="0053246B" w14:paraId="07ED1AAD" w14:textId="77777777" w:rsidTr="00E87215">
        <w:trPr>
          <w:trHeight w:hRule="exact" w:val="2119"/>
          <w:jc w:val="center"/>
        </w:trPr>
        <w:tc>
          <w:tcPr>
            <w:tcW w:w="3370" w:type="dxa"/>
            <w:tcBorders>
              <w:top w:val="single" w:sz="5" w:space="0" w:color="000000"/>
              <w:left w:val="single" w:sz="5" w:space="0" w:color="000000"/>
              <w:bottom w:val="single" w:sz="5" w:space="0" w:color="000000"/>
              <w:right w:val="single" w:sz="5" w:space="0" w:color="000000"/>
            </w:tcBorders>
          </w:tcPr>
          <w:p w14:paraId="7CED252C" w14:textId="77777777" w:rsidR="00221382" w:rsidRPr="0053246B" w:rsidRDefault="00221382" w:rsidP="00E87215">
            <w:pPr>
              <w:spacing w:before="6" w:line="100" w:lineRule="exact"/>
              <w:rPr>
                <w:rFonts w:ascii="Arial" w:hAnsi="Arial" w:cs="Arial"/>
                <w:color w:val="183850"/>
              </w:rPr>
            </w:pPr>
          </w:p>
          <w:p w14:paraId="30B7FE66" w14:textId="74D4A04F" w:rsidR="00221382" w:rsidRPr="0053246B" w:rsidRDefault="00221382" w:rsidP="00E87215">
            <w:pPr>
              <w:ind w:left="102" w:right="106"/>
              <w:rPr>
                <w:rFonts w:ascii="Arial" w:eastAsia="Arial" w:hAnsi="Arial" w:cs="Arial"/>
                <w:color w:val="183850"/>
              </w:rPr>
            </w:pPr>
            <w:r w:rsidRPr="0053246B">
              <w:rPr>
                <w:rFonts w:ascii="Arial" w:eastAsia="Arial" w:hAnsi="Arial" w:cs="Arial"/>
                <w:color w:val="183850"/>
              </w:rPr>
              <w:t>You recei</w:t>
            </w:r>
            <w:r w:rsidRPr="0053246B">
              <w:rPr>
                <w:rFonts w:ascii="Arial" w:eastAsia="Arial" w:hAnsi="Arial" w:cs="Arial"/>
                <w:color w:val="183850"/>
                <w:spacing w:val="1"/>
              </w:rPr>
              <w:t>v</w:t>
            </w:r>
            <w:r w:rsidRPr="0053246B">
              <w:rPr>
                <w:rFonts w:ascii="Arial" w:eastAsia="Arial" w:hAnsi="Arial" w:cs="Arial"/>
                <w:color w:val="183850"/>
              </w:rPr>
              <w:t>ed an interim reply to</w:t>
            </w:r>
            <w:r w:rsidRPr="0053246B">
              <w:rPr>
                <w:rFonts w:ascii="Arial" w:eastAsia="Arial" w:hAnsi="Arial" w:cs="Arial"/>
                <w:color w:val="183850"/>
                <w:spacing w:val="1"/>
              </w:rPr>
              <w:t xml:space="preserve"> </w:t>
            </w: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c</w:t>
            </w:r>
            <w:r w:rsidRPr="0053246B">
              <w:rPr>
                <w:rFonts w:ascii="Arial" w:eastAsia="Arial" w:hAnsi="Arial" w:cs="Arial"/>
                <w:color w:val="183850"/>
                <w:spacing w:val="-1"/>
              </w:rPr>
              <w:t>o</w:t>
            </w:r>
            <w:r w:rsidRPr="0053246B">
              <w:rPr>
                <w:rFonts w:ascii="Arial" w:eastAsia="Arial" w:hAnsi="Arial" w:cs="Arial"/>
                <w:color w:val="183850"/>
              </w:rPr>
              <w:t>mplaint</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 xml:space="preserve">the </w:t>
            </w:r>
            <w:r w:rsidR="00A239BF">
              <w:rPr>
                <w:rFonts w:ascii="Arial" w:eastAsia="Arial" w:hAnsi="Arial" w:cs="Arial"/>
                <w:color w:val="183850"/>
              </w:rPr>
              <w:t>adjudicator</w:t>
            </w:r>
            <w:r w:rsidRPr="0053246B">
              <w:rPr>
                <w:rFonts w:ascii="Arial" w:eastAsia="Arial" w:hAnsi="Arial" w:cs="Arial"/>
                <w:color w:val="183850"/>
              </w:rPr>
              <w:t>,</w:t>
            </w:r>
            <w:r w:rsidRPr="0053246B">
              <w:rPr>
                <w:rFonts w:ascii="Arial" w:eastAsia="Arial" w:hAnsi="Arial" w:cs="Arial"/>
                <w:color w:val="183850"/>
                <w:spacing w:val="1"/>
              </w:rPr>
              <w:t xml:space="preserve"> </w:t>
            </w:r>
            <w:r w:rsidRPr="0053246B">
              <w:rPr>
                <w:rFonts w:ascii="Arial" w:eastAsia="Arial" w:hAnsi="Arial" w:cs="Arial"/>
                <w:color w:val="183850"/>
              </w:rPr>
              <w:t>within</w:t>
            </w:r>
            <w:r w:rsidRPr="0053246B">
              <w:rPr>
                <w:rFonts w:ascii="Arial" w:eastAsia="Arial" w:hAnsi="Arial" w:cs="Arial"/>
                <w:color w:val="183850"/>
                <w:spacing w:val="1"/>
              </w:rPr>
              <w:t xml:space="preserve"> </w:t>
            </w:r>
            <w:r w:rsidRPr="0053246B">
              <w:rPr>
                <w:rFonts w:ascii="Arial" w:eastAsia="Arial" w:hAnsi="Arial" w:cs="Arial"/>
                <w:color w:val="183850"/>
              </w:rPr>
              <w:t>2 months of appl</w:t>
            </w:r>
            <w:r w:rsidRPr="0053246B">
              <w:rPr>
                <w:rFonts w:ascii="Arial" w:eastAsia="Arial" w:hAnsi="Arial" w:cs="Arial"/>
                <w:color w:val="183850"/>
                <w:spacing w:val="1"/>
              </w:rPr>
              <w:t>y</w:t>
            </w:r>
            <w:r w:rsidRPr="0053246B">
              <w:rPr>
                <w:rFonts w:ascii="Arial" w:eastAsia="Arial" w:hAnsi="Arial" w:cs="Arial"/>
                <w:color w:val="183850"/>
                <w:spacing w:val="-1"/>
              </w:rPr>
              <w:t>i</w:t>
            </w:r>
            <w:r w:rsidRPr="0053246B">
              <w:rPr>
                <w:rFonts w:ascii="Arial" w:eastAsia="Arial" w:hAnsi="Arial" w:cs="Arial"/>
                <w:color w:val="183850"/>
              </w:rPr>
              <w:t>ng to them. Their reply promised you a decision</w:t>
            </w:r>
            <w:r w:rsidRPr="0053246B">
              <w:rPr>
                <w:rFonts w:ascii="Arial" w:eastAsia="Arial" w:hAnsi="Arial" w:cs="Arial"/>
                <w:color w:val="183850"/>
                <w:spacing w:val="1"/>
              </w:rPr>
              <w:t xml:space="preserve"> </w:t>
            </w:r>
            <w:r w:rsidRPr="0053246B">
              <w:rPr>
                <w:rFonts w:ascii="Arial" w:eastAsia="Arial" w:hAnsi="Arial" w:cs="Arial"/>
                <w:color w:val="183850"/>
              </w:rPr>
              <w:t>by</w:t>
            </w:r>
            <w:r w:rsidRPr="0053246B">
              <w:rPr>
                <w:rFonts w:ascii="Arial" w:eastAsia="Arial" w:hAnsi="Arial" w:cs="Arial"/>
                <w:color w:val="183850"/>
                <w:spacing w:val="2"/>
              </w:rPr>
              <w:t xml:space="preserve"> </w:t>
            </w:r>
            <w:r w:rsidRPr="0053246B">
              <w:rPr>
                <w:rFonts w:ascii="Arial" w:eastAsia="Arial" w:hAnsi="Arial" w:cs="Arial"/>
                <w:color w:val="183850"/>
              </w:rPr>
              <w:t>a</w:t>
            </w:r>
            <w:r w:rsidRPr="0053246B">
              <w:rPr>
                <w:rFonts w:ascii="Arial" w:eastAsia="Arial" w:hAnsi="Arial" w:cs="Arial"/>
                <w:color w:val="183850"/>
                <w:spacing w:val="1"/>
              </w:rPr>
              <w:t xml:space="preserve"> </w:t>
            </w:r>
            <w:r w:rsidRPr="0053246B">
              <w:rPr>
                <w:rFonts w:ascii="Arial" w:eastAsia="Arial" w:hAnsi="Arial" w:cs="Arial"/>
                <w:color w:val="183850"/>
              </w:rPr>
              <w:t>specified</w:t>
            </w:r>
            <w:r w:rsidRPr="0053246B">
              <w:rPr>
                <w:rFonts w:ascii="Arial" w:eastAsia="Arial" w:hAnsi="Arial" w:cs="Arial"/>
                <w:color w:val="183850"/>
                <w:spacing w:val="1"/>
              </w:rPr>
              <w:t xml:space="preserve"> </w:t>
            </w:r>
            <w:r w:rsidRPr="0053246B">
              <w:rPr>
                <w:rFonts w:ascii="Arial" w:eastAsia="Arial" w:hAnsi="Arial" w:cs="Arial"/>
                <w:color w:val="183850"/>
              </w:rPr>
              <w:t xml:space="preserve">date but, one month after the specified </w:t>
            </w:r>
            <w:r w:rsidRPr="0053246B">
              <w:rPr>
                <w:rFonts w:ascii="Arial" w:eastAsia="Arial" w:hAnsi="Arial" w:cs="Arial"/>
                <w:color w:val="183850"/>
                <w:spacing w:val="1"/>
              </w:rPr>
              <w:t>d</w:t>
            </w:r>
            <w:r w:rsidRPr="0053246B">
              <w:rPr>
                <w:rFonts w:ascii="Arial" w:eastAsia="Arial" w:hAnsi="Arial" w:cs="Arial"/>
                <w:color w:val="183850"/>
              </w:rPr>
              <w:t>ate, you still have not</w:t>
            </w:r>
            <w:r w:rsidRPr="0053246B">
              <w:rPr>
                <w:rFonts w:ascii="Arial" w:eastAsia="Arial" w:hAnsi="Arial" w:cs="Arial"/>
                <w:color w:val="183850"/>
                <w:spacing w:val="1"/>
              </w:rPr>
              <w:t xml:space="preserve"> </w:t>
            </w:r>
            <w:r w:rsidRPr="0053246B">
              <w:rPr>
                <w:rFonts w:ascii="Arial" w:eastAsia="Arial" w:hAnsi="Arial" w:cs="Arial"/>
                <w:color w:val="183850"/>
              </w:rPr>
              <w:t>received</w:t>
            </w:r>
            <w:r w:rsidRPr="0053246B">
              <w:rPr>
                <w:rFonts w:ascii="Arial" w:eastAsia="Arial" w:hAnsi="Arial" w:cs="Arial"/>
                <w:color w:val="183850"/>
                <w:spacing w:val="1"/>
              </w:rPr>
              <w:t xml:space="preserve"> </w:t>
            </w:r>
            <w:r w:rsidRPr="0053246B">
              <w:rPr>
                <w:rFonts w:ascii="Arial" w:eastAsia="Arial" w:hAnsi="Arial" w:cs="Arial"/>
                <w:color w:val="183850"/>
              </w:rPr>
              <w:t>their</w:t>
            </w:r>
            <w:r w:rsidRPr="0053246B">
              <w:rPr>
                <w:rFonts w:ascii="Arial" w:eastAsia="Arial" w:hAnsi="Arial" w:cs="Arial"/>
                <w:color w:val="183850"/>
                <w:spacing w:val="1"/>
              </w:rPr>
              <w:t xml:space="preserve"> </w:t>
            </w:r>
            <w:r w:rsidRPr="0053246B">
              <w:rPr>
                <w:rFonts w:ascii="Arial" w:eastAsia="Arial" w:hAnsi="Arial" w:cs="Arial"/>
                <w:color w:val="183850"/>
              </w:rPr>
              <w:t>decision.</w:t>
            </w:r>
          </w:p>
        </w:tc>
        <w:tc>
          <w:tcPr>
            <w:tcW w:w="2693" w:type="dxa"/>
            <w:tcBorders>
              <w:top w:val="single" w:sz="5" w:space="0" w:color="000000"/>
              <w:left w:val="single" w:sz="5" w:space="0" w:color="000000"/>
              <w:bottom w:val="single" w:sz="5" w:space="0" w:color="000000"/>
              <w:right w:val="single" w:sz="5" w:space="0" w:color="000000"/>
            </w:tcBorders>
          </w:tcPr>
          <w:p w14:paraId="1DA75ACF" w14:textId="77777777" w:rsidR="00221382" w:rsidRPr="0053246B" w:rsidRDefault="00221382" w:rsidP="00E87215">
            <w:pPr>
              <w:spacing w:before="6" w:line="100" w:lineRule="exact"/>
              <w:rPr>
                <w:rFonts w:ascii="Arial" w:hAnsi="Arial" w:cs="Arial"/>
                <w:color w:val="183850"/>
              </w:rPr>
            </w:pPr>
          </w:p>
          <w:p w14:paraId="76DC363A" w14:textId="4ABA70E7" w:rsidR="00221382" w:rsidRPr="0053246B" w:rsidRDefault="00221382" w:rsidP="00E87215">
            <w:pPr>
              <w:ind w:left="101" w:right="125"/>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00BB7D0B">
              <w:rPr>
                <w:rFonts w:ascii="Arial" w:eastAsia="Arial" w:hAnsi="Arial" w:cs="Arial"/>
                <w:color w:val="183850"/>
              </w:rPr>
              <w:t>Fire Authority.</w:t>
            </w:r>
          </w:p>
        </w:tc>
        <w:tc>
          <w:tcPr>
            <w:tcW w:w="2551" w:type="dxa"/>
            <w:tcBorders>
              <w:top w:val="single" w:sz="5" w:space="0" w:color="000000"/>
              <w:left w:val="single" w:sz="5" w:space="0" w:color="000000"/>
              <w:bottom w:val="single" w:sz="5" w:space="0" w:color="000000"/>
              <w:right w:val="single" w:sz="5" w:space="0" w:color="000000"/>
            </w:tcBorders>
          </w:tcPr>
          <w:p w14:paraId="791949F3" w14:textId="77777777" w:rsidR="00221382" w:rsidRPr="0053246B" w:rsidRDefault="00221382" w:rsidP="00E87215">
            <w:pPr>
              <w:spacing w:before="6" w:line="100" w:lineRule="exact"/>
              <w:rPr>
                <w:rFonts w:ascii="Arial" w:hAnsi="Arial" w:cs="Arial"/>
                <w:color w:val="183850"/>
              </w:rPr>
            </w:pPr>
          </w:p>
          <w:p w14:paraId="5A36EB48" w14:textId="77777777" w:rsidR="00221382" w:rsidRPr="0053246B" w:rsidRDefault="00221382" w:rsidP="00E87215">
            <w:pPr>
              <w:ind w:left="101" w:right="370"/>
              <w:rPr>
                <w:rFonts w:ascii="Arial" w:eastAsia="Arial" w:hAnsi="Arial" w:cs="Arial"/>
                <w:color w:val="183850"/>
              </w:rPr>
            </w:pPr>
            <w:r w:rsidRPr="0053246B">
              <w:rPr>
                <w:rFonts w:ascii="Arial" w:eastAsia="Arial" w:hAnsi="Arial" w:cs="Arial"/>
                <w:color w:val="183850"/>
              </w:rPr>
              <w:t>7</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 date</w:t>
            </w:r>
            <w:r w:rsidRPr="0053246B">
              <w:rPr>
                <w:rFonts w:ascii="Arial" w:eastAsia="Arial" w:hAnsi="Arial" w:cs="Arial"/>
                <w:color w:val="183850"/>
                <w:spacing w:val="1"/>
              </w:rPr>
              <w:t xml:space="preserve"> </w:t>
            </w:r>
            <w:r w:rsidRPr="0053246B">
              <w:rPr>
                <w:rFonts w:ascii="Arial" w:eastAsia="Arial" w:hAnsi="Arial" w:cs="Arial"/>
                <w:color w:val="183850"/>
              </w:rPr>
              <w:t>by</w:t>
            </w:r>
            <w:r w:rsidRPr="0053246B">
              <w:rPr>
                <w:rFonts w:ascii="Arial" w:eastAsia="Arial" w:hAnsi="Arial" w:cs="Arial"/>
                <w:color w:val="183850"/>
                <w:spacing w:val="1"/>
              </w:rPr>
              <w:t xml:space="preserve"> </w:t>
            </w:r>
            <w:r w:rsidRPr="0053246B">
              <w:rPr>
                <w:rFonts w:ascii="Arial" w:eastAsia="Arial" w:hAnsi="Arial" w:cs="Arial"/>
                <w:color w:val="183850"/>
              </w:rPr>
              <w:t>which</w:t>
            </w:r>
            <w:r w:rsidRPr="0053246B">
              <w:rPr>
                <w:rFonts w:ascii="Arial" w:eastAsia="Arial" w:hAnsi="Arial" w:cs="Arial"/>
                <w:color w:val="183850"/>
                <w:spacing w:val="1"/>
              </w:rPr>
              <w:t xml:space="preserve"> </w:t>
            </w:r>
            <w:r w:rsidRPr="0053246B">
              <w:rPr>
                <w:rFonts w:ascii="Arial" w:eastAsia="Arial" w:hAnsi="Arial" w:cs="Arial"/>
                <w:color w:val="183850"/>
              </w:rPr>
              <w:t>you were</w:t>
            </w:r>
            <w:r w:rsidRPr="0053246B">
              <w:rPr>
                <w:rFonts w:ascii="Arial" w:eastAsia="Arial" w:hAnsi="Arial" w:cs="Arial"/>
                <w:color w:val="183850"/>
                <w:spacing w:val="1"/>
              </w:rPr>
              <w:t xml:space="preserve"> </w:t>
            </w:r>
            <w:r w:rsidRPr="0053246B">
              <w:rPr>
                <w:rFonts w:ascii="Arial" w:eastAsia="Arial" w:hAnsi="Arial" w:cs="Arial"/>
                <w:color w:val="183850"/>
              </w:rPr>
              <w:t>promised</w:t>
            </w:r>
            <w:r w:rsidRPr="0053246B">
              <w:rPr>
                <w:rFonts w:ascii="Arial" w:eastAsia="Arial" w:hAnsi="Arial" w:cs="Arial"/>
                <w:color w:val="183850"/>
                <w:spacing w:val="1"/>
              </w:rPr>
              <w:t xml:space="preserve"> </w:t>
            </w:r>
            <w:r w:rsidRPr="0053246B">
              <w:rPr>
                <w:rFonts w:ascii="Arial" w:eastAsia="Arial" w:hAnsi="Arial" w:cs="Arial"/>
                <w:color w:val="183850"/>
              </w:rPr>
              <w:t>you would</w:t>
            </w:r>
            <w:r w:rsidRPr="0053246B">
              <w:rPr>
                <w:rFonts w:ascii="Arial" w:eastAsia="Arial" w:hAnsi="Arial" w:cs="Arial"/>
                <w:color w:val="183850"/>
                <w:spacing w:val="1"/>
              </w:rPr>
              <w:t xml:space="preserve"> </w:t>
            </w:r>
            <w:r w:rsidRPr="0053246B">
              <w:rPr>
                <w:rFonts w:ascii="Arial" w:eastAsia="Arial" w:hAnsi="Arial" w:cs="Arial"/>
                <w:color w:val="183850"/>
              </w:rPr>
              <w:t>receive</w:t>
            </w:r>
            <w:r w:rsidRPr="0053246B">
              <w:rPr>
                <w:rFonts w:ascii="Arial" w:eastAsia="Arial" w:hAnsi="Arial" w:cs="Arial"/>
                <w:color w:val="183850"/>
                <w:spacing w:val="1"/>
              </w:rPr>
              <w:t xml:space="preserve"> </w:t>
            </w:r>
            <w:r w:rsidRPr="0053246B">
              <w:rPr>
                <w:rFonts w:ascii="Arial" w:eastAsia="Arial" w:hAnsi="Arial" w:cs="Arial"/>
                <w:color w:val="183850"/>
              </w:rPr>
              <w:t>a decision</w:t>
            </w:r>
          </w:p>
        </w:tc>
      </w:tr>
    </w:tbl>
    <w:p w14:paraId="74343D4F" w14:textId="77777777" w:rsidR="00221382" w:rsidRPr="0053246B" w:rsidRDefault="00221382" w:rsidP="00221382">
      <w:pPr>
        <w:spacing w:line="200" w:lineRule="exact"/>
        <w:rPr>
          <w:rFonts w:ascii="Arial" w:hAnsi="Arial" w:cs="Arial"/>
          <w:color w:val="183850"/>
        </w:rPr>
      </w:pPr>
    </w:p>
    <w:p w14:paraId="1320F38B" w14:textId="77777777" w:rsidR="00221382" w:rsidRPr="0053246B" w:rsidRDefault="00221382" w:rsidP="00221382">
      <w:pPr>
        <w:spacing w:line="200" w:lineRule="exact"/>
        <w:rPr>
          <w:rFonts w:ascii="Arial" w:hAnsi="Arial" w:cs="Arial"/>
          <w:color w:val="183850"/>
        </w:rPr>
      </w:pPr>
    </w:p>
    <w:p w14:paraId="722BC813" w14:textId="77777777" w:rsidR="00221382" w:rsidRPr="0053246B" w:rsidRDefault="00221382" w:rsidP="00221382">
      <w:pPr>
        <w:spacing w:line="200" w:lineRule="exact"/>
        <w:rPr>
          <w:rFonts w:ascii="Arial" w:hAnsi="Arial" w:cs="Arial"/>
          <w:color w:val="183850"/>
        </w:rPr>
      </w:pPr>
    </w:p>
    <w:p w14:paraId="14A78408" w14:textId="77777777" w:rsidR="00221382" w:rsidRPr="0053246B" w:rsidRDefault="00221382" w:rsidP="00221382">
      <w:pPr>
        <w:spacing w:line="200" w:lineRule="exact"/>
        <w:rPr>
          <w:rFonts w:ascii="Arial" w:hAnsi="Arial" w:cs="Arial"/>
          <w:color w:val="183850"/>
        </w:rPr>
      </w:pPr>
    </w:p>
    <w:p w14:paraId="7980D595" w14:textId="77777777" w:rsidR="00221382" w:rsidRPr="0053246B" w:rsidRDefault="00221382" w:rsidP="00221382">
      <w:pPr>
        <w:spacing w:line="200" w:lineRule="exact"/>
        <w:rPr>
          <w:rFonts w:ascii="Arial" w:hAnsi="Arial" w:cs="Arial"/>
          <w:color w:val="183850"/>
        </w:rPr>
      </w:pPr>
    </w:p>
    <w:p w14:paraId="5E8EBB8C" w14:textId="5E5D3758" w:rsidR="001E4238" w:rsidRDefault="001E4238">
      <w:pPr>
        <w:rPr>
          <w:rFonts w:ascii="Arial" w:hAnsi="Arial" w:cs="Arial"/>
          <w:color w:val="183850"/>
        </w:rPr>
      </w:pPr>
      <w:r>
        <w:rPr>
          <w:rFonts w:ascii="Arial" w:hAnsi="Arial" w:cs="Arial"/>
          <w:color w:val="183850"/>
        </w:rPr>
        <w:br w:type="page"/>
      </w:r>
    </w:p>
    <w:p w14:paraId="39210136" w14:textId="77777777" w:rsidR="00221382" w:rsidRPr="0053246B" w:rsidRDefault="00221382" w:rsidP="00221382">
      <w:pPr>
        <w:spacing w:line="200" w:lineRule="exact"/>
        <w:rPr>
          <w:rFonts w:ascii="Arial" w:hAnsi="Arial" w:cs="Arial"/>
          <w:color w:val="183850"/>
        </w:rPr>
      </w:pPr>
    </w:p>
    <w:p w14:paraId="24BDE4F8" w14:textId="77777777" w:rsidR="00221382" w:rsidRPr="0053246B" w:rsidRDefault="00221382" w:rsidP="00221382">
      <w:pPr>
        <w:spacing w:line="200" w:lineRule="exact"/>
        <w:rPr>
          <w:rFonts w:ascii="Arial" w:hAnsi="Arial" w:cs="Arial"/>
          <w:color w:val="183850"/>
        </w:rPr>
      </w:pPr>
    </w:p>
    <w:p w14:paraId="2405C248" w14:textId="77777777" w:rsidR="00221382" w:rsidRPr="0053246B" w:rsidRDefault="00221382" w:rsidP="00221382">
      <w:pPr>
        <w:spacing w:line="200" w:lineRule="exact"/>
        <w:rPr>
          <w:rFonts w:ascii="Arial" w:hAnsi="Arial" w:cs="Arial"/>
          <w:color w:val="183850"/>
        </w:rPr>
      </w:pPr>
    </w:p>
    <w:p w14:paraId="0BFB02E0" w14:textId="77777777" w:rsidR="00221382" w:rsidRPr="0053246B" w:rsidRDefault="00221382" w:rsidP="00221382">
      <w:pPr>
        <w:spacing w:line="200" w:lineRule="exact"/>
        <w:rPr>
          <w:rFonts w:ascii="Arial" w:hAnsi="Arial" w:cs="Arial"/>
          <w:color w:val="183850"/>
        </w:rPr>
      </w:pPr>
    </w:p>
    <w:p w14:paraId="37AA0020" w14:textId="38370452" w:rsidR="00221382" w:rsidRDefault="00221382" w:rsidP="00221382">
      <w:pPr>
        <w:spacing w:line="200" w:lineRule="exact"/>
        <w:rPr>
          <w:rFonts w:ascii="Arial" w:hAnsi="Arial" w:cs="Arial"/>
          <w:color w:val="183850"/>
        </w:rPr>
      </w:pPr>
    </w:p>
    <w:p w14:paraId="31AD94EF" w14:textId="6B3751D0" w:rsidR="001E4238" w:rsidRDefault="001E4238" w:rsidP="00221382">
      <w:pPr>
        <w:spacing w:line="200" w:lineRule="exact"/>
        <w:rPr>
          <w:rFonts w:ascii="Arial" w:hAnsi="Arial" w:cs="Arial"/>
          <w:color w:val="183850"/>
        </w:rPr>
      </w:pPr>
    </w:p>
    <w:tbl>
      <w:tblPr>
        <w:tblpPr w:leftFromText="180" w:rightFromText="180" w:vertAnchor="text" w:horzAnchor="margin" w:tblpY="150"/>
        <w:tblOverlap w:val="never"/>
        <w:tblW w:w="0" w:type="auto"/>
        <w:tblLayout w:type="fixed"/>
        <w:tblCellMar>
          <w:left w:w="0" w:type="dxa"/>
          <w:right w:w="0" w:type="dxa"/>
        </w:tblCellMar>
        <w:tblLook w:val="01E0" w:firstRow="1" w:lastRow="1" w:firstColumn="1" w:lastColumn="1" w:noHBand="0" w:noVBand="0"/>
      </w:tblPr>
      <w:tblGrid>
        <w:gridCol w:w="3370"/>
        <w:gridCol w:w="2693"/>
        <w:gridCol w:w="2551"/>
      </w:tblGrid>
      <w:tr w:rsidR="001E4238" w:rsidRPr="0053246B" w14:paraId="672F404A" w14:textId="77777777" w:rsidTr="001E4238">
        <w:trPr>
          <w:trHeight w:hRule="exact" w:val="526"/>
        </w:trPr>
        <w:tc>
          <w:tcPr>
            <w:tcW w:w="3370" w:type="dxa"/>
            <w:tcBorders>
              <w:top w:val="single" w:sz="5" w:space="0" w:color="000000"/>
              <w:left w:val="single" w:sz="5" w:space="0" w:color="000000"/>
              <w:bottom w:val="single" w:sz="5" w:space="0" w:color="000000"/>
              <w:right w:val="single" w:sz="5" w:space="0" w:color="000000"/>
            </w:tcBorders>
            <w:shd w:val="clear" w:color="auto" w:fill="158E9D"/>
          </w:tcPr>
          <w:p w14:paraId="4DFFCA17" w14:textId="77777777" w:rsidR="001E4238" w:rsidRPr="0053246B" w:rsidRDefault="001E4238" w:rsidP="001E4238">
            <w:pPr>
              <w:spacing w:before="7" w:line="100" w:lineRule="exact"/>
              <w:rPr>
                <w:rFonts w:ascii="Arial" w:hAnsi="Arial" w:cs="Arial"/>
                <w:color w:val="FFFFFF" w:themeColor="background1"/>
              </w:rPr>
            </w:pPr>
          </w:p>
          <w:p w14:paraId="68F8A161" w14:textId="77777777" w:rsidR="001E4238" w:rsidRPr="0053246B" w:rsidRDefault="001E4238" w:rsidP="001E4238">
            <w:pPr>
              <w:ind w:left="102"/>
              <w:rPr>
                <w:rFonts w:ascii="Arial" w:eastAsia="Arial" w:hAnsi="Arial" w:cs="Arial"/>
                <w:color w:val="FFFFFF" w:themeColor="background1"/>
              </w:rPr>
            </w:pPr>
            <w:r w:rsidRPr="0053246B">
              <w:rPr>
                <w:rFonts w:ascii="Arial" w:eastAsia="Arial" w:hAnsi="Arial" w:cs="Arial"/>
                <w:b/>
                <w:color w:val="FFFFFF" w:themeColor="background1"/>
              </w:rPr>
              <w:t>Your</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situation</w:t>
            </w:r>
          </w:p>
        </w:tc>
        <w:tc>
          <w:tcPr>
            <w:tcW w:w="2693" w:type="dxa"/>
            <w:tcBorders>
              <w:top w:val="single" w:sz="5" w:space="0" w:color="000000"/>
              <w:left w:val="single" w:sz="5" w:space="0" w:color="000000"/>
              <w:bottom w:val="single" w:sz="5" w:space="0" w:color="000000"/>
              <w:right w:val="single" w:sz="5" w:space="0" w:color="000000"/>
            </w:tcBorders>
            <w:shd w:val="clear" w:color="auto" w:fill="158E9D"/>
          </w:tcPr>
          <w:p w14:paraId="2553FBF4" w14:textId="77777777" w:rsidR="001E4238" w:rsidRPr="0053246B" w:rsidRDefault="001E4238" w:rsidP="001E4238">
            <w:pPr>
              <w:spacing w:before="7" w:line="100" w:lineRule="exact"/>
              <w:rPr>
                <w:rFonts w:ascii="Arial" w:hAnsi="Arial" w:cs="Arial"/>
                <w:color w:val="FFFFFF" w:themeColor="background1"/>
              </w:rPr>
            </w:pPr>
          </w:p>
          <w:p w14:paraId="21F580D5" w14:textId="77777777" w:rsidR="001E4238" w:rsidRPr="0053246B" w:rsidRDefault="001E4238" w:rsidP="001E4238">
            <w:pPr>
              <w:ind w:left="101"/>
              <w:rPr>
                <w:rFonts w:ascii="Arial" w:eastAsia="Arial" w:hAnsi="Arial" w:cs="Arial"/>
                <w:color w:val="FFFFFF" w:themeColor="background1"/>
              </w:rPr>
            </w:pPr>
            <w:r w:rsidRPr="0053246B">
              <w:rPr>
                <w:rFonts w:ascii="Arial" w:eastAsia="Arial" w:hAnsi="Arial" w:cs="Arial"/>
                <w:b/>
                <w:color w:val="FFFFFF" w:themeColor="background1"/>
              </w:rPr>
              <w:t>To</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complain</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to</w:t>
            </w:r>
          </w:p>
        </w:tc>
        <w:tc>
          <w:tcPr>
            <w:tcW w:w="2551" w:type="dxa"/>
            <w:tcBorders>
              <w:top w:val="single" w:sz="5" w:space="0" w:color="000000"/>
              <w:left w:val="single" w:sz="5" w:space="0" w:color="000000"/>
              <w:bottom w:val="single" w:sz="5" w:space="0" w:color="000000"/>
              <w:right w:val="single" w:sz="5" w:space="0" w:color="000000"/>
            </w:tcBorders>
            <w:shd w:val="clear" w:color="auto" w:fill="158E9D"/>
          </w:tcPr>
          <w:p w14:paraId="625C1FE7" w14:textId="77777777" w:rsidR="001E4238" w:rsidRPr="0053246B" w:rsidRDefault="001E4238" w:rsidP="001E4238">
            <w:pPr>
              <w:spacing w:before="7" w:line="100" w:lineRule="exact"/>
              <w:rPr>
                <w:rFonts w:ascii="Arial" w:hAnsi="Arial" w:cs="Arial"/>
                <w:color w:val="FFFFFF" w:themeColor="background1"/>
              </w:rPr>
            </w:pPr>
          </w:p>
          <w:p w14:paraId="0340C76D" w14:textId="77777777" w:rsidR="001E4238" w:rsidRPr="0053246B" w:rsidRDefault="001E4238" w:rsidP="001E4238">
            <w:pPr>
              <w:ind w:left="101"/>
              <w:rPr>
                <w:rFonts w:ascii="Arial" w:eastAsia="Arial" w:hAnsi="Arial" w:cs="Arial"/>
                <w:color w:val="FFFFFF" w:themeColor="background1"/>
              </w:rPr>
            </w:pPr>
            <w:r w:rsidRPr="0053246B">
              <w:rPr>
                <w:rFonts w:ascii="Arial" w:eastAsia="Arial" w:hAnsi="Arial" w:cs="Arial"/>
                <w:b/>
                <w:color w:val="FFFFFF" w:themeColor="background1"/>
              </w:rPr>
              <w:t>Time</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Limit</w:t>
            </w:r>
          </w:p>
        </w:tc>
      </w:tr>
    </w:tbl>
    <w:tbl>
      <w:tblPr>
        <w:tblpPr w:leftFromText="180" w:rightFromText="180" w:vertAnchor="text" w:horzAnchor="margin" w:tblpY="-40"/>
        <w:tblOverlap w:val="never"/>
        <w:tblW w:w="0" w:type="auto"/>
        <w:tblLayout w:type="fixed"/>
        <w:tblCellMar>
          <w:left w:w="0" w:type="dxa"/>
          <w:right w:w="0" w:type="dxa"/>
        </w:tblCellMar>
        <w:tblLook w:val="01E0" w:firstRow="1" w:lastRow="1" w:firstColumn="1" w:lastColumn="1" w:noHBand="0" w:noVBand="0"/>
      </w:tblPr>
      <w:tblGrid>
        <w:gridCol w:w="3370"/>
        <w:gridCol w:w="2693"/>
        <w:gridCol w:w="2551"/>
      </w:tblGrid>
      <w:tr w:rsidR="001E4238" w:rsidRPr="0053246B" w14:paraId="5C535056" w14:textId="77777777" w:rsidTr="001E4238">
        <w:trPr>
          <w:trHeight w:hRule="exact" w:val="1907"/>
        </w:trPr>
        <w:tc>
          <w:tcPr>
            <w:tcW w:w="3370" w:type="dxa"/>
            <w:tcBorders>
              <w:top w:val="single" w:sz="5" w:space="0" w:color="000000"/>
              <w:left w:val="single" w:sz="5" w:space="0" w:color="000000"/>
              <w:bottom w:val="single" w:sz="5" w:space="0" w:color="000000"/>
              <w:right w:val="single" w:sz="5" w:space="0" w:color="000000"/>
            </w:tcBorders>
          </w:tcPr>
          <w:p w14:paraId="46B81960" w14:textId="77777777" w:rsidR="001E4238" w:rsidRPr="0053246B" w:rsidRDefault="001E4238" w:rsidP="001E4238">
            <w:pPr>
              <w:spacing w:before="6" w:line="100" w:lineRule="exact"/>
              <w:rPr>
                <w:rFonts w:ascii="Arial" w:hAnsi="Arial" w:cs="Arial"/>
                <w:color w:val="183850"/>
              </w:rPr>
            </w:pPr>
          </w:p>
          <w:p w14:paraId="1FB26100" w14:textId="77777777" w:rsidR="001E4238" w:rsidRPr="0053246B" w:rsidRDefault="001E4238" w:rsidP="001E4238">
            <w:pPr>
              <w:ind w:left="102" w:right="146"/>
              <w:rPr>
                <w:rFonts w:ascii="Arial" w:eastAsia="Arial" w:hAnsi="Arial" w:cs="Arial"/>
                <w:color w:val="183850"/>
              </w:rPr>
            </w:pPr>
            <w:r w:rsidRPr="0053246B">
              <w:rPr>
                <w:rFonts w:ascii="Arial" w:eastAsia="Arial" w:hAnsi="Arial" w:cs="Arial"/>
                <w:color w:val="183850"/>
              </w:rPr>
              <w:t>Your complaint is that your employer</w:t>
            </w:r>
            <w:r w:rsidRPr="0053246B">
              <w:rPr>
                <w:rFonts w:ascii="Arial" w:eastAsia="Arial" w:hAnsi="Arial" w:cs="Arial"/>
                <w:color w:val="183850"/>
                <w:spacing w:val="1"/>
              </w:rPr>
              <w:t xml:space="preserve"> </w:t>
            </w:r>
            <w:r w:rsidRPr="0053246B">
              <w:rPr>
                <w:rFonts w:ascii="Arial" w:eastAsia="Arial" w:hAnsi="Arial" w:cs="Arial"/>
                <w:color w:val="183850"/>
              </w:rPr>
              <w:t>or</w:t>
            </w:r>
            <w:r w:rsidRPr="0053246B">
              <w:rPr>
                <w:rFonts w:ascii="Arial" w:eastAsia="Arial" w:hAnsi="Arial" w:cs="Arial"/>
                <w:color w:val="183850"/>
                <w:spacing w:val="1"/>
              </w:rPr>
              <w:t xml:space="preserve"> </w:t>
            </w:r>
            <w:r w:rsidRPr="0053246B">
              <w:rPr>
                <w:rFonts w:ascii="Arial" w:eastAsia="Arial" w:hAnsi="Arial" w:cs="Arial"/>
                <w:color w:val="183850"/>
              </w:rPr>
              <w:t>administering authority</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w:t>
            </w:r>
            <w:r w:rsidRPr="0053246B">
              <w:rPr>
                <w:rFonts w:ascii="Arial" w:eastAsia="Arial" w:hAnsi="Arial" w:cs="Arial"/>
                <w:color w:val="183850"/>
              </w:rPr>
              <w:t>failed</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make any</w:t>
            </w:r>
            <w:r w:rsidRPr="0053246B">
              <w:rPr>
                <w:rFonts w:ascii="Arial" w:eastAsia="Arial" w:hAnsi="Arial" w:cs="Arial"/>
                <w:color w:val="183850"/>
                <w:spacing w:val="1"/>
              </w:rPr>
              <w:t xml:space="preserve"> </w:t>
            </w:r>
            <w:r w:rsidRPr="0053246B">
              <w:rPr>
                <w:rFonts w:ascii="Arial" w:eastAsia="Arial" w:hAnsi="Arial" w:cs="Arial"/>
                <w:color w:val="183850"/>
              </w:rPr>
              <w:t>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your benefits under the pension scheme</w:t>
            </w:r>
          </w:p>
        </w:tc>
        <w:tc>
          <w:tcPr>
            <w:tcW w:w="2693" w:type="dxa"/>
            <w:tcBorders>
              <w:top w:val="single" w:sz="5" w:space="0" w:color="000000"/>
              <w:left w:val="single" w:sz="5" w:space="0" w:color="000000"/>
              <w:bottom w:val="single" w:sz="5" w:space="0" w:color="000000"/>
              <w:right w:val="single" w:sz="5" w:space="0" w:color="000000"/>
            </w:tcBorders>
          </w:tcPr>
          <w:p w14:paraId="194010C6" w14:textId="77777777" w:rsidR="001E4238" w:rsidRPr="0053246B" w:rsidRDefault="001E4238" w:rsidP="001E4238">
            <w:pPr>
              <w:spacing w:before="6" w:line="100" w:lineRule="exact"/>
              <w:rPr>
                <w:rFonts w:ascii="Arial" w:hAnsi="Arial" w:cs="Arial"/>
                <w:color w:val="183850"/>
              </w:rPr>
            </w:pPr>
          </w:p>
          <w:p w14:paraId="49D03241" w14:textId="77777777" w:rsidR="001E4238" w:rsidRPr="0053246B" w:rsidRDefault="001E4238" w:rsidP="001E4238">
            <w:pPr>
              <w:ind w:left="101" w:right="139"/>
              <w:jc w:val="both"/>
              <w:rPr>
                <w:rFonts w:ascii="Arial" w:eastAsia="Arial" w:hAnsi="Arial" w:cs="Arial"/>
                <w:color w:val="183850"/>
              </w:rPr>
            </w:pPr>
            <w:r w:rsidRPr="0053246B">
              <w:rPr>
                <w:rFonts w:ascii="Arial" w:eastAsia="Arial" w:hAnsi="Arial" w:cs="Arial"/>
                <w:color w:val="183850"/>
              </w:rPr>
              <w:t xml:space="preserve">The </w:t>
            </w:r>
            <w:r>
              <w:rPr>
                <w:rFonts w:ascii="Arial" w:eastAsia="Arial" w:hAnsi="Arial" w:cs="Arial"/>
                <w:color w:val="183850"/>
              </w:rPr>
              <w:t>Fire Authority</w:t>
            </w:r>
            <w:r w:rsidRPr="0053246B">
              <w:rPr>
                <w:rFonts w:ascii="Arial" w:eastAsia="Arial" w:hAnsi="Arial" w:cs="Arial"/>
                <w:color w:val="183850"/>
              </w:rPr>
              <w:t>.</w:t>
            </w:r>
          </w:p>
        </w:tc>
        <w:tc>
          <w:tcPr>
            <w:tcW w:w="2551" w:type="dxa"/>
            <w:tcBorders>
              <w:top w:val="single" w:sz="5" w:space="0" w:color="000000"/>
              <w:left w:val="single" w:sz="5" w:space="0" w:color="000000"/>
              <w:bottom w:val="single" w:sz="5" w:space="0" w:color="000000"/>
              <w:right w:val="single" w:sz="5" w:space="0" w:color="000000"/>
            </w:tcBorders>
          </w:tcPr>
          <w:p w14:paraId="5324B58A" w14:textId="77777777" w:rsidR="001E4238" w:rsidRPr="0053246B" w:rsidRDefault="001E4238" w:rsidP="001E4238">
            <w:pPr>
              <w:spacing w:line="120" w:lineRule="exact"/>
              <w:rPr>
                <w:rFonts w:ascii="Arial" w:hAnsi="Arial" w:cs="Arial"/>
                <w:color w:val="183850"/>
              </w:rPr>
            </w:pPr>
          </w:p>
          <w:p w14:paraId="42554560" w14:textId="77777777" w:rsidR="001E4238" w:rsidRPr="0053246B" w:rsidRDefault="001E4238" w:rsidP="001E4238">
            <w:pPr>
              <w:spacing w:line="260" w:lineRule="exact"/>
              <w:ind w:left="101" w:right="109"/>
              <w:rPr>
                <w:rFonts w:ascii="Arial" w:eastAsia="Arial" w:hAnsi="Arial" w:cs="Arial"/>
                <w:color w:val="183850"/>
              </w:rPr>
            </w:pPr>
            <w:r w:rsidRPr="0053246B">
              <w:rPr>
                <w:rFonts w:ascii="Arial" w:eastAsia="Arial" w:hAnsi="Arial" w:cs="Arial"/>
                <w:color w:val="183850"/>
              </w:rPr>
              <w:t>6</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 date</w:t>
            </w:r>
            <w:r w:rsidRPr="0053246B">
              <w:rPr>
                <w:rFonts w:ascii="Arial" w:eastAsia="Arial" w:hAnsi="Arial" w:cs="Arial"/>
                <w:color w:val="183850"/>
                <w:spacing w:val="1"/>
              </w:rPr>
              <w:t xml:space="preserve"> </w:t>
            </w:r>
            <w:r w:rsidRPr="0053246B">
              <w:rPr>
                <w:rFonts w:ascii="Arial" w:eastAsia="Arial" w:hAnsi="Arial" w:cs="Arial"/>
                <w:color w:val="183850"/>
              </w:rPr>
              <w:t>when</w:t>
            </w:r>
            <w:r w:rsidRPr="0053246B">
              <w:rPr>
                <w:rFonts w:ascii="Arial" w:eastAsia="Arial" w:hAnsi="Arial" w:cs="Arial"/>
                <w:color w:val="183850"/>
                <w:spacing w:val="1"/>
              </w:rPr>
              <w:t xml:space="preserve"> </w:t>
            </w:r>
            <w:r w:rsidRPr="0053246B">
              <w:rPr>
                <w:rFonts w:ascii="Arial" w:eastAsia="Arial" w:hAnsi="Arial" w:cs="Arial"/>
                <w:color w:val="183850"/>
              </w:rPr>
              <w:t>the employer</w:t>
            </w:r>
            <w:r w:rsidRPr="0053246B">
              <w:rPr>
                <w:rFonts w:ascii="Arial" w:eastAsia="Arial" w:hAnsi="Arial" w:cs="Arial"/>
                <w:color w:val="183850"/>
                <w:spacing w:val="1"/>
              </w:rPr>
              <w:t xml:space="preserve"> </w:t>
            </w:r>
            <w:r w:rsidRPr="0053246B">
              <w:rPr>
                <w:rFonts w:ascii="Arial" w:eastAsia="Arial" w:hAnsi="Arial" w:cs="Arial"/>
                <w:color w:val="183850"/>
              </w:rPr>
              <w:t>or administering authority</w:t>
            </w:r>
            <w:r w:rsidRPr="0053246B">
              <w:rPr>
                <w:rFonts w:ascii="Arial" w:eastAsia="Arial" w:hAnsi="Arial" w:cs="Arial"/>
                <w:color w:val="183850"/>
                <w:spacing w:val="1"/>
              </w:rPr>
              <w:t xml:space="preserve"> </w:t>
            </w:r>
            <w:r w:rsidRPr="0053246B">
              <w:rPr>
                <w:rFonts w:ascii="Arial" w:eastAsia="Arial" w:hAnsi="Arial" w:cs="Arial"/>
                <w:color w:val="183850"/>
              </w:rPr>
              <w:t>should</w:t>
            </w:r>
            <w:r w:rsidRPr="0053246B">
              <w:rPr>
                <w:rFonts w:ascii="Arial" w:eastAsia="Arial" w:hAnsi="Arial" w:cs="Arial"/>
                <w:color w:val="183850"/>
                <w:spacing w:val="1"/>
              </w:rPr>
              <w:t xml:space="preserve"> </w:t>
            </w:r>
            <w:r w:rsidRPr="0053246B">
              <w:rPr>
                <w:rFonts w:ascii="Arial" w:eastAsia="Arial" w:hAnsi="Arial" w:cs="Arial"/>
                <w:color w:val="183850"/>
              </w:rPr>
              <w:t>ha</w:t>
            </w:r>
            <w:r w:rsidRPr="0053246B">
              <w:rPr>
                <w:rFonts w:ascii="Arial" w:eastAsia="Arial" w:hAnsi="Arial" w:cs="Arial"/>
                <w:color w:val="183850"/>
                <w:spacing w:val="1"/>
              </w:rPr>
              <w:t>v</w:t>
            </w:r>
            <w:r w:rsidRPr="0053246B">
              <w:rPr>
                <w:rFonts w:ascii="Arial" w:eastAsia="Arial" w:hAnsi="Arial" w:cs="Arial"/>
                <w:color w:val="183850"/>
              </w:rPr>
              <w:t>e made the decisio</w:t>
            </w:r>
            <w:r w:rsidRPr="0053246B">
              <w:rPr>
                <w:rFonts w:ascii="Arial" w:eastAsia="Arial" w:hAnsi="Arial" w:cs="Arial"/>
                <w:color w:val="183850"/>
                <w:spacing w:val="2"/>
              </w:rPr>
              <w:t>n</w:t>
            </w:r>
            <w:r w:rsidRPr="0053246B">
              <w:rPr>
                <w:rFonts w:ascii="Arial" w:eastAsia="Arial" w:hAnsi="Arial" w:cs="Arial"/>
                <w:color w:val="183850"/>
                <w:position w:val="11"/>
              </w:rPr>
              <w:t>2</w:t>
            </w:r>
            <w:r w:rsidRPr="0053246B">
              <w:rPr>
                <w:rFonts w:ascii="Arial" w:eastAsia="Arial" w:hAnsi="Arial" w:cs="Arial"/>
                <w:color w:val="183850"/>
              </w:rPr>
              <w:t>.</w:t>
            </w:r>
          </w:p>
        </w:tc>
      </w:tr>
      <w:tr w:rsidR="001E4238" w:rsidRPr="0053246B" w14:paraId="03E9D8FB" w14:textId="77777777" w:rsidTr="001E4238">
        <w:trPr>
          <w:trHeight w:hRule="exact" w:val="1907"/>
        </w:trPr>
        <w:tc>
          <w:tcPr>
            <w:tcW w:w="3370" w:type="dxa"/>
            <w:tcBorders>
              <w:top w:val="single" w:sz="5" w:space="0" w:color="000000"/>
              <w:left w:val="single" w:sz="5" w:space="0" w:color="000000"/>
              <w:bottom w:val="single" w:sz="5" w:space="0" w:color="000000"/>
              <w:right w:val="single" w:sz="5" w:space="0" w:color="000000"/>
            </w:tcBorders>
          </w:tcPr>
          <w:p w14:paraId="033DD2A1" w14:textId="77777777" w:rsidR="001E4238" w:rsidRPr="0053246B" w:rsidRDefault="001E4238" w:rsidP="001E4238">
            <w:pPr>
              <w:spacing w:before="6" w:line="100" w:lineRule="exact"/>
              <w:rPr>
                <w:rFonts w:ascii="Arial" w:hAnsi="Arial" w:cs="Arial"/>
                <w:color w:val="183850"/>
              </w:rPr>
            </w:pPr>
          </w:p>
          <w:p w14:paraId="75C626BA" w14:textId="77777777" w:rsidR="001E4238" w:rsidRPr="0053246B" w:rsidRDefault="001E4238" w:rsidP="001E4238">
            <w:pPr>
              <w:ind w:left="102" w:right="66"/>
              <w:rPr>
                <w:rFonts w:ascii="Arial" w:eastAsia="Arial" w:hAnsi="Arial" w:cs="Arial"/>
                <w:color w:val="183850"/>
              </w:rPr>
            </w:pP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complaint</w:t>
            </w:r>
            <w:r w:rsidRPr="0053246B">
              <w:rPr>
                <w:rFonts w:ascii="Arial" w:eastAsia="Arial" w:hAnsi="Arial" w:cs="Arial"/>
                <w:color w:val="183850"/>
                <w:spacing w:val="1"/>
              </w:rPr>
              <w:t xml:space="preserve"> </w:t>
            </w:r>
            <w:r w:rsidRPr="0053246B">
              <w:rPr>
                <w:rFonts w:ascii="Arial" w:eastAsia="Arial" w:hAnsi="Arial" w:cs="Arial"/>
                <w:color w:val="183850"/>
              </w:rPr>
              <w:t>went</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the administering</w:t>
            </w:r>
            <w:r w:rsidRPr="0053246B">
              <w:rPr>
                <w:rFonts w:ascii="Arial" w:eastAsia="Arial" w:hAnsi="Arial" w:cs="Arial"/>
                <w:color w:val="183850"/>
                <w:spacing w:val="1"/>
              </w:rPr>
              <w:t xml:space="preserve"> </w:t>
            </w:r>
            <w:r w:rsidRPr="0053246B">
              <w:rPr>
                <w:rFonts w:ascii="Arial" w:eastAsia="Arial" w:hAnsi="Arial" w:cs="Arial"/>
                <w:color w:val="183850"/>
              </w:rPr>
              <w:t>authority</w:t>
            </w:r>
            <w:r w:rsidRPr="0053246B">
              <w:rPr>
                <w:rFonts w:ascii="Arial" w:eastAsia="Arial" w:hAnsi="Arial" w:cs="Arial"/>
                <w:color w:val="183850"/>
                <w:spacing w:val="1"/>
              </w:rPr>
              <w:t xml:space="preserve"> </w:t>
            </w:r>
            <w:r w:rsidRPr="0053246B">
              <w:rPr>
                <w:rFonts w:ascii="Arial" w:eastAsia="Arial" w:hAnsi="Arial" w:cs="Arial"/>
                <w:color w:val="183850"/>
              </w:rPr>
              <w:t>under the second stage of the procedure.</w:t>
            </w:r>
            <w:r w:rsidRPr="0053246B">
              <w:rPr>
                <w:rFonts w:ascii="Arial" w:eastAsia="Arial" w:hAnsi="Arial" w:cs="Arial"/>
                <w:color w:val="183850"/>
                <w:spacing w:val="1"/>
              </w:rPr>
              <w:t xml:space="preserve"> </w:t>
            </w:r>
            <w:r w:rsidRPr="0053246B">
              <w:rPr>
                <w:rFonts w:ascii="Arial" w:eastAsia="Arial" w:hAnsi="Arial" w:cs="Arial"/>
                <w:color w:val="183850"/>
              </w:rPr>
              <w:t>You</w:t>
            </w:r>
            <w:r w:rsidRPr="0053246B">
              <w:rPr>
                <w:rFonts w:ascii="Arial" w:eastAsia="Arial" w:hAnsi="Arial" w:cs="Arial"/>
                <w:color w:val="183850"/>
                <w:spacing w:val="1"/>
              </w:rPr>
              <w:t xml:space="preserve"> </w:t>
            </w:r>
            <w:r w:rsidRPr="0053246B">
              <w:rPr>
                <w:rFonts w:ascii="Arial" w:eastAsia="Arial" w:hAnsi="Arial" w:cs="Arial"/>
                <w:color w:val="183850"/>
              </w:rPr>
              <w:t>recei</w:t>
            </w:r>
            <w:r w:rsidRPr="0053246B">
              <w:rPr>
                <w:rFonts w:ascii="Arial" w:eastAsia="Arial" w:hAnsi="Arial" w:cs="Arial"/>
                <w:color w:val="183850"/>
                <w:spacing w:val="1"/>
              </w:rPr>
              <w:t>v</w:t>
            </w:r>
            <w:r w:rsidRPr="0053246B">
              <w:rPr>
                <w:rFonts w:ascii="Arial" w:eastAsia="Arial" w:hAnsi="Arial" w:cs="Arial"/>
                <w:color w:val="183850"/>
              </w:rPr>
              <w:t>ed</w:t>
            </w:r>
            <w:r w:rsidRPr="0053246B">
              <w:rPr>
                <w:rFonts w:ascii="Arial" w:eastAsia="Arial" w:hAnsi="Arial" w:cs="Arial"/>
                <w:color w:val="183850"/>
                <w:spacing w:val="1"/>
              </w:rPr>
              <w:t xml:space="preserve"> </w:t>
            </w:r>
            <w:r w:rsidRPr="0053246B">
              <w:rPr>
                <w:rFonts w:ascii="Arial" w:eastAsia="Arial" w:hAnsi="Arial" w:cs="Arial"/>
                <w:color w:val="183850"/>
              </w:rPr>
              <w:t>their decision, b</w:t>
            </w:r>
            <w:r w:rsidRPr="0053246B">
              <w:rPr>
                <w:rFonts w:ascii="Arial" w:eastAsia="Arial" w:hAnsi="Arial" w:cs="Arial"/>
                <w:color w:val="183850"/>
                <w:spacing w:val="1"/>
              </w:rPr>
              <w:t>u</w:t>
            </w:r>
            <w:r w:rsidRPr="0053246B">
              <w:rPr>
                <w:rFonts w:ascii="Arial" w:eastAsia="Arial" w:hAnsi="Arial" w:cs="Arial"/>
                <w:color w:val="183850"/>
              </w:rPr>
              <w:t>t you are still not satisfied.</w:t>
            </w:r>
          </w:p>
        </w:tc>
        <w:tc>
          <w:tcPr>
            <w:tcW w:w="2693" w:type="dxa"/>
            <w:tcBorders>
              <w:top w:val="single" w:sz="5" w:space="0" w:color="000000"/>
              <w:left w:val="single" w:sz="5" w:space="0" w:color="000000"/>
              <w:bottom w:val="single" w:sz="5" w:space="0" w:color="000000"/>
              <w:right w:val="single" w:sz="5" w:space="0" w:color="000000"/>
            </w:tcBorders>
          </w:tcPr>
          <w:p w14:paraId="4DC8AF46" w14:textId="77777777" w:rsidR="001E4238" w:rsidRPr="0053246B" w:rsidRDefault="001E4238" w:rsidP="001E4238">
            <w:pPr>
              <w:spacing w:before="6" w:line="100" w:lineRule="exact"/>
              <w:rPr>
                <w:rFonts w:ascii="Arial" w:hAnsi="Arial" w:cs="Arial"/>
                <w:color w:val="183850"/>
              </w:rPr>
            </w:pPr>
          </w:p>
          <w:p w14:paraId="26F8EB05" w14:textId="77777777" w:rsidR="001E4238" w:rsidRPr="0053246B" w:rsidRDefault="001E4238" w:rsidP="001E4238">
            <w:pPr>
              <w:ind w:left="101" w:right="299"/>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Pensions Ombudsman.</w:t>
            </w:r>
            <w:r w:rsidRPr="0053246B">
              <w:rPr>
                <w:rFonts w:ascii="Arial" w:eastAsia="Arial" w:hAnsi="Arial" w:cs="Arial"/>
                <w:color w:val="183850"/>
                <w:spacing w:val="1"/>
              </w:rPr>
              <w:t xml:space="preserve"> </w:t>
            </w:r>
          </w:p>
        </w:tc>
        <w:tc>
          <w:tcPr>
            <w:tcW w:w="2551" w:type="dxa"/>
            <w:tcBorders>
              <w:top w:val="single" w:sz="5" w:space="0" w:color="000000"/>
              <w:left w:val="single" w:sz="5" w:space="0" w:color="000000"/>
              <w:bottom w:val="single" w:sz="5" w:space="0" w:color="000000"/>
              <w:right w:val="single" w:sz="5" w:space="0" w:color="000000"/>
            </w:tcBorders>
          </w:tcPr>
          <w:p w14:paraId="365CE972" w14:textId="77777777" w:rsidR="001E4238" w:rsidRPr="0053246B" w:rsidRDefault="001E4238" w:rsidP="001E4238">
            <w:pPr>
              <w:spacing w:before="6" w:line="100" w:lineRule="exact"/>
              <w:rPr>
                <w:rFonts w:ascii="Arial" w:hAnsi="Arial" w:cs="Arial"/>
                <w:color w:val="183850"/>
              </w:rPr>
            </w:pPr>
          </w:p>
          <w:p w14:paraId="257490F5" w14:textId="77777777" w:rsidR="001E4238" w:rsidRPr="0053246B" w:rsidRDefault="001E4238" w:rsidP="001E4238">
            <w:pPr>
              <w:ind w:left="101" w:right="128"/>
              <w:rPr>
                <w:rFonts w:ascii="Arial" w:eastAsia="Arial" w:hAnsi="Arial" w:cs="Arial"/>
                <w:color w:val="183850"/>
              </w:rPr>
            </w:pPr>
            <w:r w:rsidRPr="0053246B">
              <w:rPr>
                <w:rFonts w:ascii="Arial" w:eastAsia="Arial" w:hAnsi="Arial" w:cs="Arial"/>
                <w:color w:val="183850"/>
              </w:rPr>
              <w:t>3</w:t>
            </w:r>
            <w:r w:rsidRPr="0053246B">
              <w:rPr>
                <w:rFonts w:ascii="Arial" w:eastAsia="Arial" w:hAnsi="Arial" w:cs="Arial"/>
                <w:color w:val="183850"/>
                <w:spacing w:val="1"/>
              </w:rPr>
              <w:t xml:space="preserve"> </w:t>
            </w:r>
            <w:r w:rsidRPr="0053246B">
              <w:rPr>
                <w:rFonts w:ascii="Arial" w:eastAsia="Arial" w:hAnsi="Arial" w:cs="Arial"/>
                <w:color w:val="183850"/>
              </w:rPr>
              <w:t>years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date of the original 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which you are complaining.</w:t>
            </w:r>
          </w:p>
        </w:tc>
      </w:tr>
      <w:tr w:rsidR="001E4238" w:rsidRPr="0053246B" w14:paraId="263ED06E" w14:textId="77777777" w:rsidTr="001E4238">
        <w:trPr>
          <w:trHeight w:hRule="exact" w:val="2326"/>
        </w:trPr>
        <w:tc>
          <w:tcPr>
            <w:tcW w:w="3370" w:type="dxa"/>
            <w:tcBorders>
              <w:top w:val="single" w:sz="5" w:space="0" w:color="000000"/>
              <w:left w:val="single" w:sz="5" w:space="0" w:color="000000"/>
              <w:bottom w:val="single" w:sz="5" w:space="0" w:color="000000"/>
              <w:right w:val="single" w:sz="5" w:space="0" w:color="000000"/>
            </w:tcBorders>
          </w:tcPr>
          <w:p w14:paraId="3D35BDB8" w14:textId="77777777" w:rsidR="001E4238" w:rsidRDefault="001E4238" w:rsidP="001E4238">
            <w:pPr>
              <w:ind w:left="102" w:right="1014"/>
              <w:rPr>
                <w:rFonts w:ascii="Arial" w:eastAsia="Arial" w:hAnsi="Arial" w:cs="Arial"/>
                <w:color w:val="183850"/>
              </w:rPr>
            </w:pPr>
          </w:p>
          <w:p w14:paraId="51BC1FF2" w14:textId="77777777" w:rsidR="001E4238" w:rsidRPr="0053246B" w:rsidRDefault="001E4238" w:rsidP="001E4238">
            <w:pPr>
              <w:ind w:left="102" w:right="1014"/>
              <w:rPr>
                <w:rFonts w:ascii="Arial" w:eastAsia="Arial" w:hAnsi="Arial" w:cs="Arial"/>
                <w:color w:val="183850"/>
              </w:rPr>
            </w:pPr>
            <w:r w:rsidRPr="0053246B">
              <w:rPr>
                <w:rFonts w:ascii="Arial" w:eastAsia="Arial" w:hAnsi="Arial" w:cs="Arial"/>
                <w:color w:val="183850"/>
              </w:rPr>
              <w:t>You have taken your complaint</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the</w:t>
            </w:r>
          </w:p>
          <w:p w14:paraId="39227A87" w14:textId="77777777" w:rsidR="001E4238" w:rsidRPr="0053246B" w:rsidRDefault="001E4238" w:rsidP="001E4238">
            <w:pPr>
              <w:ind w:left="102" w:right="64"/>
              <w:rPr>
                <w:rFonts w:ascii="Arial" w:eastAsia="Arial" w:hAnsi="Arial" w:cs="Arial"/>
                <w:color w:val="183850"/>
              </w:rPr>
            </w:pPr>
            <w:r w:rsidRPr="0053246B">
              <w:rPr>
                <w:rFonts w:ascii="Arial" w:eastAsia="Arial" w:hAnsi="Arial" w:cs="Arial"/>
                <w:color w:val="183850"/>
              </w:rPr>
              <w:t>administering</w:t>
            </w:r>
            <w:r w:rsidRPr="0053246B">
              <w:rPr>
                <w:rFonts w:ascii="Arial" w:eastAsia="Arial" w:hAnsi="Arial" w:cs="Arial"/>
                <w:color w:val="183850"/>
                <w:spacing w:val="1"/>
              </w:rPr>
              <w:t xml:space="preserve"> </w:t>
            </w:r>
            <w:r w:rsidRPr="0053246B">
              <w:rPr>
                <w:rFonts w:ascii="Arial" w:eastAsia="Arial" w:hAnsi="Arial" w:cs="Arial"/>
                <w:color w:val="183850"/>
              </w:rPr>
              <w:t>authority</w:t>
            </w:r>
            <w:r w:rsidRPr="0053246B">
              <w:rPr>
                <w:rFonts w:ascii="Arial" w:eastAsia="Arial" w:hAnsi="Arial" w:cs="Arial"/>
                <w:color w:val="183850"/>
                <w:spacing w:val="1"/>
              </w:rPr>
              <w:t xml:space="preserve"> </w:t>
            </w:r>
            <w:r w:rsidRPr="0053246B">
              <w:rPr>
                <w:rFonts w:ascii="Arial" w:eastAsia="Arial" w:hAnsi="Arial" w:cs="Arial"/>
                <w:color w:val="183850"/>
              </w:rPr>
              <w:t>under the second stage of the procedure</w:t>
            </w:r>
            <w:r w:rsidRPr="0053246B">
              <w:rPr>
                <w:rFonts w:ascii="Arial" w:eastAsia="Arial" w:hAnsi="Arial" w:cs="Arial"/>
                <w:color w:val="183850"/>
                <w:spacing w:val="1"/>
              </w:rPr>
              <w:t xml:space="preserve"> </w:t>
            </w:r>
            <w:r w:rsidRPr="0053246B">
              <w:rPr>
                <w:rFonts w:ascii="Arial" w:eastAsia="Arial" w:hAnsi="Arial" w:cs="Arial"/>
                <w:color w:val="183850"/>
              </w:rPr>
              <w:t>but,</w:t>
            </w:r>
            <w:r w:rsidRPr="0053246B">
              <w:rPr>
                <w:rFonts w:ascii="Arial" w:eastAsia="Arial" w:hAnsi="Arial" w:cs="Arial"/>
                <w:color w:val="183850"/>
                <w:spacing w:val="1"/>
              </w:rPr>
              <w:t xml:space="preserve"> </w:t>
            </w:r>
            <w:r w:rsidRPr="0053246B">
              <w:rPr>
                <w:rFonts w:ascii="Arial" w:eastAsia="Arial" w:hAnsi="Arial" w:cs="Arial"/>
                <w:color w:val="183850"/>
              </w:rPr>
              <w:t>2</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after your</w:t>
            </w:r>
            <w:r w:rsidRPr="0053246B">
              <w:rPr>
                <w:rFonts w:ascii="Arial" w:eastAsia="Arial" w:hAnsi="Arial" w:cs="Arial"/>
                <w:color w:val="183850"/>
                <w:spacing w:val="1"/>
              </w:rPr>
              <w:t xml:space="preserve"> </w:t>
            </w:r>
            <w:r w:rsidRPr="0053246B">
              <w:rPr>
                <w:rFonts w:ascii="Arial" w:eastAsia="Arial" w:hAnsi="Arial" w:cs="Arial"/>
                <w:color w:val="183850"/>
              </w:rPr>
              <w:t>complaint</w:t>
            </w:r>
            <w:r w:rsidRPr="0053246B">
              <w:rPr>
                <w:rFonts w:ascii="Arial" w:eastAsia="Arial" w:hAnsi="Arial" w:cs="Arial"/>
                <w:color w:val="183850"/>
                <w:spacing w:val="1"/>
              </w:rPr>
              <w:t xml:space="preserve"> </w:t>
            </w:r>
            <w:r w:rsidRPr="0053246B">
              <w:rPr>
                <w:rFonts w:ascii="Arial" w:eastAsia="Arial" w:hAnsi="Arial" w:cs="Arial"/>
                <w:color w:val="183850"/>
              </w:rPr>
              <w:t>was</w:t>
            </w:r>
            <w:r w:rsidRPr="0053246B">
              <w:rPr>
                <w:rFonts w:ascii="Arial" w:eastAsia="Arial" w:hAnsi="Arial" w:cs="Arial"/>
                <w:color w:val="183850"/>
                <w:spacing w:val="1"/>
              </w:rPr>
              <w:t xml:space="preserve"> </w:t>
            </w:r>
            <w:r w:rsidRPr="0053246B">
              <w:rPr>
                <w:rFonts w:ascii="Arial" w:eastAsia="Arial" w:hAnsi="Arial" w:cs="Arial"/>
                <w:color w:val="183850"/>
              </w:rPr>
              <w:t>received by</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authority,</w:t>
            </w:r>
            <w:r w:rsidRPr="0053246B">
              <w:rPr>
                <w:rFonts w:ascii="Arial" w:eastAsia="Arial" w:hAnsi="Arial" w:cs="Arial"/>
                <w:color w:val="183850"/>
                <w:spacing w:val="1"/>
              </w:rPr>
              <w:t xml:space="preserve"> </w:t>
            </w:r>
            <w:r w:rsidRPr="0053246B">
              <w:rPr>
                <w:rFonts w:ascii="Arial" w:eastAsia="Arial" w:hAnsi="Arial" w:cs="Arial"/>
                <w:color w:val="183850"/>
              </w:rPr>
              <w:t>you</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w:t>
            </w:r>
            <w:r w:rsidRPr="0053246B">
              <w:rPr>
                <w:rFonts w:ascii="Arial" w:eastAsia="Arial" w:hAnsi="Arial" w:cs="Arial"/>
                <w:color w:val="183850"/>
              </w:rPr>
              <w:t>not received</w:t>
            </w:r>
            <w:r w:rsidRPr="0053246B">
              <w:rPr>
                <w:rFonts w:ascii="Arial" w:eastAsia="Arial" w:hAnsi="Arial" w:cs="Arial"/>
                <w:color w:val="183850"/>
                <w:spacing w:val="1"/>
              </w:rPr>
              <w:t xml:space="preserve"> </w:t>
            </w:r>
            <w:r w:rsidRPr="0053246B">
              <w:rPr>
                <w:rFonts w:ascii="Arial" w:eastAsia="Arial" w:hAnsi="Arial" w:cs="Arial"/>
                <w:color w:val="183850"/>
              </w:rPr>
              <w:t>their</w:t>
            </w:r>
            <w:r w:rsidRPr="0053246B">
              <w:rPr>
                <w:rFonts w:ascii="Arial" w:eastAsia="Arial" w:hAnsi="Arial" w:cs="Arial"/>
                <w:color w:val="183850"/>
                <w:spacing w:val="1"/>
              </w:rPr>
              <w:t xml:space="preserve"> </w:t>
            </w:r>
            <w:r w:rsidRPr="0053246B">
              <w:rPr>
                <w:rFonts w:ascii="Arial" w:eastAsia="Arial" w:hAnsi="Arial" w:cs="Arial"/>
                <w:color w:val="183850"/>
              </w:rPr>
              <w:t>decision</w:t>
            </w:r>
            <w:r w:rsidRPr="0053246B">
              <w:rPr>
                <w:rFonts w:ascii="Arial" w:eastAsia="Arial" w:hAnsi="Arial" w:cs="Arial"/>
                <w:color w:val="183850"/>
                <w:spacing w:val="1"/>
              </w:rPr>
              <w:t xml:space="preserve"> </w:t>
            </w:r>
            <w:r w:rsidRPr="0053246B">
              <w:rPr>
                <w:rFonts w:ascii="Arial" w:eastAsia="Arial" w:hAnsi="Arial" w:cs="Arial"/>
                <w:color w:val="183850"/>
              </w:rPr>
              <w:t>on</w:t>
            </w:r>
          </w:p>
          <w:p w14:paraId="7AC3714B" w14:textId="77777777" w:rsidR="001E4238" w:rsidRPr="0053246B" w:rsidRDefault="001E4238" w:rsidP="001E4238">
            <w:pPr>
              <w:ind w:left="102" w:right="133"/>
              <w:rPr>
                <w:rFonts w:ascii="Arial" w:eastAsia="Arial" w:hAnsi="Arial" w:cs="Arial"/>
                <w:color w:val="183850"/>
              </w:rPr>
            </w:pPr>
            <w:r w:rsidRPr="0053246B">
              <w:rPr>
                <w:rFonts w:ascii="Arial" w:eastAsia="Arial" w:hAnsi="Arial" w:cs="Arial"/>
                <w:color w:val="183850"/>
              </w:rPr>
              <w:t>your complaint or any interim reply.</w:t>
            </w:r>
          </w:p>
        </w:tc>
        <w:tc>
          <w:tcPr>
            <w:tcW w:w="2693" w:type="dxa"/>
            <w:tcBorders>
              <w:top w:val="single" w:sz="5" w:space="0" w:color="000000"/>
              <w:left w:val="single" w:sz="5" w:space="0" w:color="000000"/>
              <w:bottom w:val="single" w:sz="5" w:space="0" w:color="000000"/>
              <w:right w:val="single" w:sz="5" w:space="0" w:color="000000"/>
            </w:tcBorders>
          </w:tcPr>
          <w:p w14:paraId="36DE4BCC" w14:textId="77777777" w:rsidR="001E4238" w:rsidRPr="0053246B" w:rsidRDefault="001E4238" w:rsidP="001E4238">
            <w:pPr>
              <w:spacing w:before="6" w:line="100" w:lineRule="exact"/>
              <w:rPr>
                <w:rFonts w:ascii="Arial" w:hAnsi="Arial" w:cs="Arial"/>
                <w:color w:val="183850"/>
              </w:rPr>
            </w:pPr>
          </w:p>
          <w:p w14:paraId="090EAD33" w14:textId="77777777" w:rsidR="001E4238" w:rsidRPr="0053246B" w:rsidRDefault="001E4238" w:rsidP="001E4238">
            <w:pPr>
              <w:ind w:left="101" w:right="299"/>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Pensions Ombudsman.</w:t>
            </w:r>
            <w:r w:rsidRPr="0053246B">
              <w:rPr>
                <w:rFonts w:ascii="Arial" w:eastAsia="Arial" w:hAnsi="Arial" w:cs="Arial"/>
                <w:color w:val="183850"/>
                <w:spacing w:val="1"/>
              </w:rPr>
              <w:t xml:space="preserve"> </w:t>
            </w:r>
          </w:p>
        </w:tc>
        <w:tc>
          <w:tcPr>
            <w:tcW w:w="2551" w:type="dxa"/>
            <w:tcBorders>
              <w:top w:val="single" w:sz="5" w:space="0" w:color="000000"/>
              <w:left w:val="single" w:sz="5" w:space="0" w:color="000000"/>
              <w:bottom w:val="single" w:sz="5" w:space="0" w:color="000000"/>
              <w:right w:val="single" w:sz="5" w:space="0" w:color="000000"/>
            </w:tcBorders>
          </w:tcPr>
          <w:p w14:paraId="13173A13" w14:textId="77777777" w:rsidR="001E4238" w:rsidRPr="0053246B" w:rsidRDefault="001E4238" w:rsidP="001E4238">
            <w:pPr>
              <w:spacing w:before="6" w:line="100" w:lineRule="exact"/>
              <w:rPr>
                <w:rFonts w:ascii="Arial" w:hAnsi="Arial" w:cs="Arial"/>
                <w:color w:val="183850"/>
              </w:rPr>
            </w:pPr>
          </w:p>
          <w:p w14:paraId="7D1B9562" w14:textId="77777777" w:rsidR="001E4238" w:rsidRPr="0053246B" w:rsidRDefault="001E4238" w:rsidP="001E4238">
            <w:pPr>
              <w:ind w:left="101" w:right="128"/>
              <w:rPr>
                <w:rFonts w:ascii="Arial" w:eastAsia="Arial" w:hAnsi="Arial" w:cs="Arial"/>
                <w:color w:val="183850"/>
              </w:rPr>
            </w:pPr>
            <w:r w:rsidRPr="0053246B">
              <w:rPr>
                <w:rFonts w:ascii="Arial" w:eastAsia="Arial" w:hAnsi="Arial" w:cs="Arial"/>
                <w:color w:val="183850"/>
              </w:rPr>
              <w:t>3</w:t>
            </w:r>
            <w:r w:rsidRPr="0053246B">
              <w:rPr>
                <w:rFonts w:ascii="Arial" w:eastAsia="Arial" w:hAnsi="Arial" w:cs="Arial"/>
                <w:color w:val="183850"/>
                <w:spacing w:val="1"/>
              </w:rPr>
              <w:t xml:space="preserve"> </w:t>
            </w:r>
            <w:r w:rsidRPr="0053246B">
              <w:rPr>
                <w:rFonts w:ascii="Arial" w:eastAsia="Arial" w:hAnsi="Arial" w:cs="Arial"/>
                <w:color w:val="183850"/>
              </w:rPr>
              <w:t>years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date of the original 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which you are complaining.</w:t>
            </w:r>
          </w:p>
        </w:tc>
      </w:tr>
      <w:tr w:rsidR="001E4238" w:rsidRPr="0053246B" w14:paraId="6CA1553F" w14:textId="77777777" w:rsidTr="001E4238">
        <w:trPr>
          <w:trHeight w:hRule="exact" w:val="2298"/>
        </w:trPr>
        <w:tc>
          <w:tcPr>
            <w:tcW w:w="3370" w:type="dxa"/>
            <w:tcBorders>
              <w:top w:val="single" w:sz="5" w:space="0" w:color="000000"/>
              <w:left w:val="single" w:sz="5" w:space="0" w:color="000000"/>
              <w:bottom w:val="single" w:sz="5" w:space="0" w:color="000000"/>
              <w:right w:val="single" w:sz="5" w:space="0" w:color="000000"/>
            </w:tcBorders>
          </w:tcPr>
          <w:p w14:paraId="52CEE14E" w14:textId="77777777" w:rsidR="001E4238" w:rsidRPr="0053246B" w:rsidRDefault="001E4238" w:rsidP="001E4238">
            <w:pPr>
              <w:spacing w:before="7" w:line="100" w:lineRule="exact"/>
              <w:rPr>
                <w:rFonts w:ascii="Arial" w:hAnsi="Arial" w:cs="Arial"/>
                <w:color w:val="183850"/>
              </w:rPr>
            </w:pPr>
          </w:p>
          <w:p w14:paraId="65A642E7" w14:textId="77777777" w:rsidR="001E4238" w:rsidRPr="0053246B" w:rsidRDefault="001E4238" w:rsidP="001E4238">
            <w:pPr>
              <w:ind w:left="102" w:right="106"/>
              <w:rPr>
                <w:rFonts w:ascii="Arial" w:eastAsia="Arial" w:hAnsi="Arial" w:cs="Arial"/>
                <w:color w:val="183850"/>
              </w:rPr>
            </w:pPr>
            <w:r w:rsidRPr="0053246B">
              <w:rPr>
                <w:rFonts w:ascii="Arial" w:eastAsia="Arial" w:hAnsi="Arial" w:cs="Arial"/>
                <w:color w:val="183850"/>
              </w:rPr>
              <w:t>You recei</w:t>
            </w:r>
            <w:r w:rsidRPr="0053246B">
              <w:rPr>
                <w:rFonts w:ascii="Arial" w:eastAsia="Arial" w:hAnsi="Arial" w:cs="Arial"/>
                <w:color w:val="183850"/>
                <w:spacing w:val="1"/>
              </w:rPr>
              <w:t>v</w:t>
            </w:r>
            <w:r w:rsidRPr="0053246B">
              <w:rPr>
                <w:rFonts w:ascii="Arial" w:eastAsia="Arial" w:hAnsi="Arial" w:cs="Arial"/>
                <w:color w:val="183850"/>
              </w:rPr>
              <w:t>ed an interim reply to</w:t>
            </w:r>
            <w:r w:rsidRPr="0053246B">
              <w:rPr>
                <w:rFonts w:ascii="Arial" w:eastAsia="Arial" w:hAnsi="Arial" w:cs="Arial"/>
                <w:color w:val="183850"/>
                <w:spacing w:val="1"/>
              </w:rPr>
              <w:t xml:space="preserve"> </w:t>
            </w: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second</w:t>
            </w:r>
            <w:r w:rsidRPr="0053246B">
              <w:rPr>
                <w:rFonts w:ascii="Arial" w:eastAsia="Arial" w:hAnsi="Arial" w:cs="Arial"/>
                <w:color w:val="183850"/>
                <w:spacing w:val="1"/>
              </w:rPr>
              <w:t xml:space="preserve"> </w:t>
            </w:r>
            <w:r w:rsidRPr="0053246B">
              <w:rPr>
                <w:rFonts w:ascii="Arial" w:eastAsia="Arial" w:hAnsi="Arial" w:cs="Arial"/>
                <w:color w:val="183850"/>
              </w:rPr>
              <w:t>stage complaint</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the</w:t>
            </w:r>
          </w:p>
          <w:p w14:paraId="36618264" w14:textId="77777777" w:rsidR="001E4238" w:rsidRPr="0053246B" w:rsidRDefault="001E4238" w:rsidP="001E4238">
            <w:pPr>
              <w:spacing w:before="3" w:line="260" w:lineRule="exact"/>
              <w:ind w:left="102" w:right="321"/>
              <w:rPr>
                <w:rFonts w:ascii="Arial" w:eastAsia="Arial" w:hAnsi="Arial" w:cs="Arial"/>
                <w:color w:val="183850"/>
              </w:rPr>
            </w:pPr>
            <w:r w:rsidRPr="0053246B">
              <w:rPr>
                <w:rFonts w:ascii="Arial" w:eastAsia="Arial" w:hAnsi="Arial" w:cs="Arial"/>
                <w:color w:val="183850"/>
              </w:rPr>
              <w:t>administering</w:t>
            </w:r>
            <w:r w:rsidRPr="0053246B">
              <w:rPr>
                <w:rFonts w:ascii="Arial" w:eastAsia="Arial" w:hAnsi="Arial" w:cs="Arial"/>
                <w:color w:val="183850"/>
                <w:spacing w:val="1"/>
              </w:rPr>
              <w:t xml:space="preserve"> </w:t>
            </w:r>
            <w:r w:rsidRPr="0053246B">
              <w:rPr>
                <w:rFonts w:ascii="Arial" w:eastAsia="Arial" w:hAnsi="Arial" w:cs="Arial"/>
                <w:color w:val="183850"/>
              </w:rPr>
              <w:t>authority, within 2 months of applying</w:t>
            </w:r>
            <w:r>
              <w:rPr>
                <w:rFonts w:ascii="Arial" w:eastAsia="Arial" w:hAnsi="Arial" w:cs="Arial"/>
                <w:color w:val="183850"/>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them.</w:t>
            </w:r>
            <w:r w:rsidRPr="0053246B">
              <w:rPr>
                <w:rFonts w:ascii="Arial" w:eastAsia="Arial" w:hAnsi="Arial" w:cs="Arial"/>
                <w:color w:val="183850"/>
                <w:spacing w:val="1"/>
              </w:rPr>
              <w:t xml:space="preserve"> </w:t>
            </w:r>
            <w:r w:rsidRPr="0053246B">
              <w:rPr>
                <w:rFonts w:ascii="Arial" w:eastAsia="Arial" w:hAnsi="Arial" w:cs="Arial"/>
                <w:color w:val="183850"/>
              </w:rPr>
              <w:t>Their</w:t>
            </w:r>
            <w:r w:rsidRPr="0053246B">
              <w:rPr>
                <w:rFonts w:ascii="Arial" w:eastAsia="Arial" w:hAnsi="Arial" w:cs="Arial"/>
                <w:color w:val="183850"/>
                <w:spacing w:val="1"/>
              </w:rPr>
              <w:t xml:space="preserve"> </w:t>
            </w:r>
            <w:r w:rsidRPr="0053246B">
              <w:rPr>
                <w:rFonts w:ascii="Arial" w:eastAsia="Arial" w:hAnsi="Arial" w:cs="Arial"/>
                <w:color w:val="183850"/>
              </w:rPr>
              <w:t>reply</w:t>
            </w:r>
            <w:r w:rsidRPr="0053246B">
              <w:rPr>
                <w:rFonts w:ascii="Arial" w:eastAsia="Arial" w:hAnsi="Arial" w:cs="Arial"/>
                <w:color w:val="183850"/>
                <w:spacing w:val="1"/>
              </w:rPr>
              <w:t xml:space="preserve"> </w:t>
            </w:r>
            <w:r w:rsidRPr="0053246B">
              <w:rPr>
                <w:rFonts w:ascii="Arial" w:eastAsia="Arial" w:hAnsi="Arial" w:cs="Arial"/>
                <w:color w:val="183850"/>
              </w:rPr>
              <w:t>promised you a deci</w:t>
            </w:r>
            <w:r w:rsidRPr="0053246B">
              <w:rPr>
                <w:rFonts w:ascii="Arial" w:eastAsia="Arial" w:hAnsi="Arial" w:cs="Arial"/>
                <w:color w:val="183850"/>
                <w:spacing w:val="1"/>
              </w:rPr>
              <w:t>s</w:t>
            </w:r>
            <w:r w:rsidRPr="0053246B">
              <w:rPr>
                <w:rFonts w:ascii="Arial" w:eastAsia="Arial" w:hAnsi="Arial" w:cs="Arial"/>
                <w:color w:val="183850"/>
              </w:rPr>
              <w:t>ion by a certain date</w:t>
            </w:r>
            <w:r w:rsidRPr="0053246B">
              <w:rPr>
                <w:rFonts w:ascii="Arial" w:eastAsia="Arial" w:hAnsi="Arial" w:cs="Arial"/>
                <w:color w:val="183850"/>
                <w:spacing w:val="1"/>
              </w:rPr>
              <w:t xml:space="preserve"> </w:t>
            </w:r>
            <w:r w:rsidRPr="0053246B">
              <w:rPr>
                <w:rFonts w:ascii="Arial" w:eastAsia="Arial" w:hAnsi="Arial" w:cs="Arial"/>
                <w:color w:val="183850"/>
              </w:rPr>
              <w:t>but,</w:t>
            </w:r>
            <w:r w:rsidRPr="0053246B">
              <w:rPr>
                <w:rFonts w:ascii="Arial" w:eastAsia="Arial" w:hAnsi="Arial" w:cs="Arial"/>
                <w:color w:val="183850"/>
                <w:spacing w:val="1"/>
              </w:rPr>
              <w:t xml:space="preserve"> </w:t>
            </w:r>
            <w:r w:rsidRPr="0053246B">
              <w:rPr>
                <w:rFonts w:ascii="Arial" w:eastAsia="Arial" w:hAnsi="Arial" w:cs="Arial"/>
                <w:color w:val="183850"/>
              </w:rPr>
              <w:t>by</w:t>
            </w:r>
            <w:r w:rsidRPr="0053246B">
              <w:rPr>
                <w:rFonts w:ascii="Arial" w:eastAsia="Arial" w:hAnsi="Arial" w:cs="Arial"/>
                <w:color w:val="183850"/>
                <w:spacing w:val="1"/>
              </w:rPr>
              <w:t xml:space="preserve"> </w:t>
            </w:r>
            <w:r w:rsidRPr="0053246B">
              <w:rPr>
                <w:rFonts w:ascii="Arial" w:eastAsia="Arial" w:hAnsi="Arial" w:cs="Arial"/>
                <w:color w:val="183850"/>
              </w:rPr>
              <w:t>that</w:t>
            </w:r>
            <w:r w:rsidRPr="0053246B">
              <w:rPr>
                <w:rFonts w:ascii="Arial" w:eastAsia="Arial" w:hAnsi="Arial" w:cs="Arial"/>
                <w:color w:val="183850"/>
                <w:spacing w:val="1"/>
              </w:rPr>
              <w:t xml:space="preserve"> </w:t>
            </w:r>
            <w:r w:rsidRPr="0053246B">
              <w:rPr>
                <w:rFonts w:ascii="Arial" w:eastAsia="Arial" w:hAnsi="Arial" w:cs="Arial"/>
                <w:color w:val="183850"/>
              </w:rPr>
              <w:t>date,</w:t>
            </w:r>
            <w:r w:rsidRPr="0053246B">
              <w:rPr>
                <w:rFonts w:ascii="Arial" w:eastAsia="Arial" w:hAnsi="Arial" w:cs="Arial"/>
                <w:color w:val="183850"/>
                <w:spacing w:val="1"/>
              </w:rPr>
              <w:t xml:space="preserve"> </w:t>
            </w:r>
            <w:r w:rsidRPr="0053246B">
              <w:rPr>
                <w:rFonts w:ascii="Arial" w:eastAsia="Arial" w:hAnsi="Arial" w:cs="Arial"/>
                <w:color w:val="183850"/>
              </w:rPr>
              <w:t>you</w:t>
            </w:r>
            <w:r>
              <w:rPr>
                <w:rFonts w:ascii="Arial" w:eastAsia="Arial" w:hAnsi="Arial" w:cs="Arial"/>
                <w:color w:val="183850"/>
              </w:rPr>
              <w:t xml:space="preserve"> </w:t>
            </w:r>
            <w:r w:rsidRPr="0053246B">
              <w:rPr>
                <w:rFonts w:ascii="Arial" w:eastAsia="Arial" w:hAnsi="Arial" w:cs="Arial"/>
                <w:color w:val="183850"/>
              </w:rPr>
              <w:t>still</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n</w:t>
            </w:r>
            <w:r w:rsidRPr="0053246B">
              <w:rPr>
                <w:rFonts w:ascii="Arial" w:eastAsia="Arial" w:hAnsi="Arial" w:cs="Arial"/>
                <w:color w:val="183850"/>
              </w:rPr>
              <w:t>ot</w:t>
            </w:r>
            <w:r w:rsidRPr="0053246B">
              <w:rPr>
                <w:rFonts w:ascii="Arial" w:eastAsia="Arial" w:hAnsi="Arial" w:cs="Arial"/>
                <w:color w:val="183850"/>
                <w:spacing w:val="1"/>
              </w:rPr>
              <w:t xml:space="preserve"> </w:t>
            </w:r>
            <w:r w:rsidRPr="0053246B">
              <w:rPr>
                <w:rFonts w:ascii="Arial" w:eastAsia="Arial" w:hAnsi="Arial" w:cs="Arial"/>
                <w:color w:val="183850"/>
              </w:rPr>
              <w:t>received</w:t>
            </w:r>
            <w:r w:rsidRPr="0053246B">
              <w:rPr>
                <w:rFonts w:ascii="Arial" w:eastAsia="Arial" w:hAnsi="Arial" w:cs="Arial"/>
                <w:color w:val="183850"/>
                <w:spacing w:val="1"/>
              </w:rPr>
              <w:t xml:space="preserve"> </w:t>
            </w:r>
            <w:r w:rsidRPr="0053246B">
              <w:rPr>
                <w:rFonts w:ascii="Arial" w:eastAsia="Arial" w:hAnsi="Arial" w:cs="Arial"/>
                <w:color w:val="183850"/>
              </w:rPr>
              <w:t>their decision</w:t>
            </w:r>
          </w:p>
        </w:tc>
        <w:tc>
          <w:tcPr>
            <w:tcW w:w="2693" w:type="dxa"/>
            <w:tcBorders>
              <w:top w:val="single" w:sz="5" w:space="0" w:color="000000"/>
              <w:left w:val="single" w:sz="5" w:space="0" w:color="000000"/>
              <w:bottom w:val="single" w:sz="5" w:space="0" w:color="000000"/>
              <w:right w:val="single" w:sz="5" w:space="0" w:color="000000"/>
            </w:tcBorders>
          </w:tcPr>
          <w:p w14:paraId="55D41470" w14:textId="77777777" w:rsidR="001E4238" w:rsidRPr="0053246B" w:rsidRDefault="001E4238" w:rsidP="001E4238">
            <w:pPr>
              <w:spacing w:before="7" w:line="100" w:lineRule="exact"/>
              <w:rPr>
                <w:rFonts w:ascii="Arial" w:hAnsi="Arial" w:cs="Arial"/>
                <w:color w:val="183850"/>
              </w:rPr>
            </w:pPr>
          </w:p>
          <w:p w14:paraId="4420EBEC" w14:textId="77777777" w:rsidR="001E4238" w:rsidRPr="0053246B" w:rsidRDefault="001E4238" w:rsidP="001E4238">
            <w:pPr>
              <w:ind w:left="101"/>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Pensions</w:t>
            </w:r>
          </w:p>
          <w:p w14:paraId="3E079167" w14:textId="77777777" w:rsidR="001E4238" w:rsidRPr="0053246B" w:rsidRDefault="001E4238" w:rsidP="001E4238">
            <w:pPr>
              <w:ind w:left="101"/>
              <w:rPr>
                <w:rFonts w:ascii="Arial" w:eastAsia="Arial" w:hAnsi="Arial" w:cs="Arial"/>
                <w:color w:val="183850"/>
              </w:rPr>
            </w:pPr>
            <w:r w:rsidRPr="0053246B">
              <w:rPr>
                <w:rFonts w:ascii="Arial" w:eastAsia="Arial" w:hAnsi="Arial" w:cs="Arial"/>
                <w:color w:val="183850"/>
              </w:rPr>
              <w:t>Ombudsman.</w:t>
            </w:r>
          </w:p>
          <w:p w14:paraId="4361FFFF" w14:textId="77777777" w:rsidR="001E4238" w:rsidRPr="0053246B" w:rsidRDefault="001E4238" w:rsidP="001E4238">
            <w:pPr>
              <w:ind w:left="101" w:right="137"/>
              <w:rPr>
                <w:rFonts w:ascii="Arial" w:eastAsia="Arial" w:hAnsi="Arial" w:cs="Arial"/>
                <w:color w:val="183850"/>
              </w:rPr>
            </w:pPr>
          </w:p>
        </w:tc>
        <w:tc>
          <w:tcPr>
            <w:tcW w:w="2551" w:type="dxa"/>
            <w:tcBorders>
              <w:top w:val="single" w:sz="5" w:space="0" w:color="000000"/>
              <w:left w:val="single" w:sz="5" w:space="0" w:color="000000"/>
              <w:bottom w:val="single" w:sz="5" w:space="0" w:color="000000"/>
              <w:right w:val="single" w:sz="5" w:space="0" w:color="000000"/>
            </w:tcBorders>
          </w:tcPr>
          <w:p w14:paraId="21A6C2D7" w14:textId="77777777" w:rsidR="001E4238" w:rsidRPr="0053246B" w:rsidRDefault="001E4238" w:rsidP="001E4238">
            <w:pPr>
              <w:spacing w:before="7" w:line="100" w:lineRule="exact"/>
              <w:rPr>
                <w:rFonts w:ascii="Arial" w:hAnsi="Arial" w:cs="Arial"/>
                <w:color w:val="183850"/>
              </w:rPr>
            </w:pPr>
          </w:p>
          <w:p w14:paraId="158D667C" w14:textId="77777777" w:rsidR="001E4238" w:rsidRPr="0053246B" w:rsidRDefault="001E4238" w:rsidP="001E4238">
            <w:pPr>
              <w:ind w:left="101" w:right="128"/>
              <w:rPr>
                <w:rFonts w:ascii="Arial" w:eastAsia="Arial" w:hAnsi="Arial" w:cs="Arial"/>
                <w:color w:val="183850"/>
              </w:rPr>
            </w:pPr>
            <w:r w:rsidRPr="0053246B">
              <w:rPr>
                <w:rFonts w:ascii="Arial" w:eastAsia="Arial" w:hAnsi="Arial" w:cs="Arial"/>
                <w:color w:val="183850"/>
              </w:rPr>
              <w:t>3</w:t>
            </w:r>
            <w:r w:rsidRPr="0053246B">
              <w:rPr>
                <w:rFonts w:ascii="Arial" w:eastAsia="Arial" w:hAnsi="Arial" w:cs="Arial"/>
                <w:color w:val="183850"/>
                <w:spacing w:val="1"/>
              </w:rPr>
              <w:t xml:space="preserve"> </w:t>
            </w:r>
            <w:r w:rsidRPr="0053246B">
              <w:rPr>
                <w:rFonts w:ascii="Arial" w:eastAsia="Arial" w:hAnsi="Arial" w:cs="Arial"/>
                <w:color w:val="183850"/>
              </w:rPr>
              <w:t>years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date of the original 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which you are complaining.</w:t>
            </w:r>
          </w:p>
        </w:tc>
      </w:tr>
    </w:tbl>
    <w:p w14:paraId="444A9338" w14:textId="77777777" w:rsidR="001E4238" w:rsidRPr="0053246B" w:rsidRDefault="001E4238" w:rsidP="00221382">
      <w:pPr>
        <w:spacing w:line="200" w:lineRule="exact"/>
        <w:rPr>
          <w:rFonts w:ascii="Arial" w:hAnsi="Arial" w:cs="Arial"/>
          <w:color w:val="183850"/>
        </w:rPr>
      </w:pPr>
    </w:p>
    <w:p w14:paraId="0FD3A0AC" w14:textId="77777777" w:rsidR="00221382" w:rsidRPr="0053246B" w:rsidRDefault="00221382" w:rsidP="00221382">
      <w:pPr>
        <w:spacing w:line="200" w:lineRule="exact"/>
        <w:rPr>
          <w:rFonts w:ascii="Arial" w:hAnsi="Arial" w:cs="Arial"/>
          <w:color w:val="183850"/>
        </w:rPr>
      </w:pPr>
    </w:p>
    <w:p w14:paraId="44C7A02E" w14:textId="77777777" w:rsidR="00221382" w:rsidRPr="0053246B" w:rsidRDefault="00221382" w:rsidP="00221382">
      <w:pPr>
        <w:spacing w:line="200" w:lineRule="exact"/>
        <w:rPr>
          <w:rFonts w:ascii="Arial" w:hAnsi="Arial" w:cs="Arial"/>
          <w:color w:val="183850"/>
        </w:rPr>
      </w:pPr>
    </w:p>
    <w:bookmarkEnd w:id="3"/>
    <w:p w14:paraId="209561F3" w14:textId="729FD5D7" w:rsidR="001E5072" w:rsidRDefault="001E5072" w:rsidP="00221382">
      <w:pPr>
        <w:spacing w:before="80" w:line="220" w:lineRule="exact"/>
        <w:ind w:left="214" w:right="755"/>
        <w:rPr>
          <w:rFonts w:ascii="Arial" w:eastAsia="Arial" w:hAnsi="Arial" w:cs="Arial"/>
          <w:color w:val="183850"/>
        </w:rPr>
      </w:pPr>
    </w:p>
    <w:p w14:paraId="01ECC074" w14:textId="779C1065" w:rsidR="00E67A77" w:rsidRDefault="00E67A77" w:rsidP="00BB7D0B">
      <w:pPr>
        <w:rPr>
          <w:rFonts w:ascii="Arial" w:eastAsia="Arial" w:hAnsi="Arial" w:cs="Arial"/>
          <w:color w:val="183850"/>
        </w:rPr>
      </w:pPr>
    </w:p>
    <w:p w14:paraId="392DFAD6" w14:textId="77777777" w:rsidR="00E67A77" w:rsidRDefault="00E67A77">
      <w:pPr>
        <w:rPr>
          <w:rFonts w:ascii="Arial" w:eastAsia="Arial" w:hAnsi="Arial" w:cs="Arial"/>
          <w:color w:val="183850"/>
        </w:rPr>
      </w:pPr>
      <w:r>
        <w:rPr>
          <w:rFonts w:ascii="Arial" w:eastAsia="Arial" w:hAnsi="Arial" w:cs="Arial"/>
          <w:color w:val="183850"/>
        </w:rPr>
        <w:br w:type="page"/>
      </w:r>
    </w:p>
    <w:p w14:paraId="33FCBF3B" w14:textId="77777777" w:rsidR="00E67A77" w:rsidRPr="002D3375" w:rsidRDefault="00E67A77" w:rsidP="00E67A77">
      <w:pPr>
        <w:rPr>
          <w:rFonts w:ascii="Arial" w:eastAsia="Arial" w:hAnsi="Arial" w:cs="Arial"/>
          <w:color w:val="183850"/>
          <w:lang w:val="en-GB"/>
        </w:rPr>
      </w:pPr>
      <w:r w:rsidRPr="002D3375">
        <w:rPr>
          <w:rFonts w:ascii="Arial" w:eastAsia="Arial" w:hAnsi="Arial" w:cs="Arial"/>
          <w:b/>
          <w:color w:val="183850"/>
        </w:rPr>
        <w:lastRenderedPageBreak/>
        <w:t>Application</w:t>
      </w:r>
      <w:r w:rsidRPr="002D3375">
        <w:rPr>
          <w:rFonts w:ascii="Arial" w:eastAsia="Arial" w:hAnsi="Arial" w:cs="Arial"/>
          <w:b/>
          <w:color w:val="183850"/>
          <w:spacing w:val="-15"/>
        </w:rPr>
        <w:t xml:space="preserve"> </w:t>
      </w:r>
      <w:r w:rsidRPr="002D3375">
        <w:rPr>
          <w:rFonts w:ascii="Arial" w:eastAsia="Arial" w:hAnsi="Arial" w:cs="Arial"/>
          <w:b/>
          <w:color w:val="183850"/>
        </w:rPr>
        <w:t>under</w:t>
      </w:r>
      <w:r w:rsidRPr="002D3375">
        <w:rPr>
          <w:rFonts w:ascii="Arial" w:eastAsia="Arial" w:hAnsi="Arial" w:cs="Arial"/>
          <w:b/>
          <w:color w:val="183850"/>
          <w:spacing w:val="-8"/>
        </w:rPr>
        <w:t xml:space="preserve"> </w:t>
      </w:r>
      <w:r w:rsidRPr="002D3375">
        <w:rPr>
          <w:rFonts w:ascii="Arial" w:eastAsia="Arial" w:hAnsi="Arial" w:cs="Arial"/>
          <w:b/>
          <w:color w:val="183850"/>
        </w:rPr>
        <w:t>the</w:t>
      </w:r>
      <w:r w:rsidRPr="002D3375">
        <w:rPr>
          <w:rFonts w:ascii="Arial" w:eastAsia="Arial" w:hAnsi="Arial" w:cs="Arial"/>
          <w:b/>
          <w:color w:val="183850"/>
          <w:spacing w:val="-4"/>
        </w:rPr>
        <w:t xml:space="preserve"> </w:t>
      </w:r>
      <w:r w:rsidRPr="002D3375">
        <w:rPr>
          <w:rFonts w:ascii="Arial" w:eastAsia="Arial" w:hAnsi="Arial" w:cs="Arial"/>
          <w:b/>
          <w:color w:val="183850"/>
        </w:rPr>
        <w:t>Internal</w:t>
      </w:r>
      <w:r w:rsidRPr="002D3375">
        <w:rPr>
          <w:rFonts w:ascii="Arial" w:eastAsia="Arial" w:hAnsi="Arial" w:cs="Arial"/>
          <w:b/>
          <w:color w:val="183850"/>
          <w:spacing w:val="-10"/>
        </w:rPr>
        <w:t xml:space="preserve"> </w:t>
      </w:r>
      <w:r w:rsidRPr="002D3375">
        <w:rPr>
          <w:rFonts w:ascii="Arial" w:eastAsia="Arial" w:hAnsi="Arial" w:cs="Arial"/>
          <w:b/>
          <w:color w:val="183850"/>
        </w:rPr>
        <w:t>D</w:t>
      </w:r>
      <w:r w:rsidRPr="002D3375">
        <w:rPr>
          <w:rFonts w:ascii="Arial" w:eastAsia="Arial" w:hAnsi="Arial" w:cs="Arial"/>
          <w:b/>
          <w:color w:val="183850"/>
          <w:spacing w:val="-1"/>
        </w:rPr>
        <w:t>i</w:t>
      </w:r>
      <w:r w:rsidRPr="002D3375">
        <w:rPr>
          <w:rFonts w:ascii="Arial" w:eastAsia="Arial" w:hAnsi="Arial" w:cs="Arial"/>
          <w:b/>
          <w:color w:val="183850"/>
        </w:rPr>
        <w:t>spute</w:t>
      </w:r>
      <w:r w:rsidRPr="002D3375">
        <w:rPr>
          <w:rFonts w:ascii="Arial" w:eastAsia="Arial" w:hAnsi="Arial" w:cs="Arial"/>
          <w:b/>
          <w:color w:val="183850"/>
          <w:spacing w:val="-10"/>
        </w:rPr>
        <w:t xml:space="preserve"> </w:t>
      </w:r>
      <w:r w:rsidRPr="002D3375">
        <w:rPr>
          <w:rFonts w:ascii="Arial" w:eastAsia="Arial" w:hAnsi="Arial" w:cs="Arial"/>
          <w:b/>
          <w:color w:val="183850"/>
        </w:rPr>
        <w:t>Resolution</w:t>
      </w:r>
      <w:r w:rsidRPr="002D3375">
        <w:rPr>
          <w:rFonts w:ascii="Arial" w:eastAsia="Arial" w:hAnsi="Arial" w:cs="Arial"/>
          <w:b/>
          <w:color w:val="183850"/>
          <w:spacing w:val="-14"/>
        </w:rPr>
        <w:t xml:space="preserve"> </w:t>
      </w:r>
      <w:r w:rsidRPr="002D3375">
        <w:rPr>
          <w:rFonts w:ascii="Arial" w:eastAsia="Arial" w:hAnsi="Arial" w:cs="Arial"/>
          <w:b/>
          <w:color w:val="183850"/>
        </w:rPr>
        <w:t>Procedure</w:t>
      </w:r>
    </w:p>
    <w:p w14:paraId="02410BF6" w14:textId="77777777" w:rsidR="00E67A77" w:rsidRPr="002D3375" w:rsidRDefault="00E67A77" w:rsidP="00E67A77">
      <w:pPr>
        <w:spacing w:before="13" w:line="240" w:lineRule="exact"/>
        <w:rPr>
          <w:rFonts w:ascii="Arial" w:hAnsi="Arial" w:cs="Arial"/>
          <w:color w:val="183850"/>
        </w:rPr>
      </w:pPr>
    </w:p>
    <w:p w14:paraId="14748176" w14:textId="77777777" w:rsidR="00E67A77" w:rsidRPr="002D3375" w:rsidRDefault="00E67A77" w:rsidP="00E67A77">
      <w:pPr>
        <w:rPr>
          <w:rFonts w:ascii="Arial" w:eastAsia="Arial" w:hAnsi="Arial" w:cs="Arial"/>
          <w:color w:val="183850"/>
        </w:rPr>
      </w:pPr>
      <w:r w:rsidRPr="002D3375">
        <w:rPr>
          <w:rFonts w:ascii="Arial" w:eastAsia="Arial" w:hAnsi="Arial" w:cs="Arial"/>
          <w:b/>
          <w:color w:val="183850"/>
        </w:rPr>
        <w:t>You</w:t>
      </w:r>
      <w:r w:rsidRPr="002D3375">
        <w:rPr>
          <w:rFonts w:ascii="Arial" w:eastAsia="Arial" w:hAnsi="Arial" w:cs="Arial"/>
          <w:b/>
          <w:color w:val="183850"/>
          <w:spacing w:val="-4"/>
        </w:rPr>
        <w:t xml:space="preserve"> </w:t>
      </w:r>
      <w:r w:rsidRPr="002D3375">
        <w:rPr>
          <w:rFonts w:ascii="Arial" w:eastAsia="Arial" w:hAnsi="Arial" w:cs="Arial"/>
          <w:b/>
          <w:color w:val="183850"/>
        </w:rPr>
        <w:t>can</w:t>
      </w:r>
      <w:r w:rsidRPr="002D3375">
        <w:rPr>
          <w:rFonts w:ascii="Arial" w:eastAsia="Arial" w:hAnsi="Arial" w:cs="Arial"/>
          <w:b/>
          <w:color w:val="183850"/>
          <w:spacing w:val="-4"/>
        </w:rPr>
        <w:t xml:space="preserve"> </w:t>
      </w:r>
      <w:r w:rsidRPr="002D3375">
        <w:rPr>
          <w:rFonts w:ascii="Arial" w:eastAsia="Arial" w:hAnsi="Arial" w:cs="Arial"/>
          <w:b/>
          <w:color w:val="183850"/>
        </w:rPr>
        <w:t>use</w:t>
      </w:r>
      <w:r w:rsidRPr="002D3375">
        <w:rPr>
          <w:rFonts w:ascii="Arial" w:eastAsia="Arial" w:hAnsi="Arial" w:cs="Arial"/>
          <w:b/>
          <w:color w:val="183850"/>
          <w:spacing w:val="-4"/>
        </w:rPr>
        <w:t xml:space="preserve"> </w:t>
      </w:r>
      <w:r w:rsidRPr="002D3375">
        <w:rPr>
          <w:rFonts w:ascii="Arial" w:eastAsia="Arial" w:hAnsi="Arial" w:cs="Arial"/>
          <w:b/>
          <w:color w:val="183850"/>
        </w:rPr>
        <w:t>this</w:t>
      </w:r>
      <w:r w:rsidRPr="002D3375">
        <w:rPr>
          <w:rFonts w:ascii="Arial" w:eastAsia="Arial" w:hAnsi="Arial" w:cs="Arial"/>
          <w:b/>
          <w:color w:val="183850"/>
          <w:spacing w:val="-4"/>
        </w:rPr>
        <w:t xml:space="preserve"> </w:t>
      </w:r>
      <w:r w:rsidRPr="002D3375">
        <w:rPr>
          <w:rFonts w:ascii="Arial" w:eastAsia="Arial" w:hAnsi="Arial" w:cs="Arial"/>
          <w:b/>
          <w:color w:val="183850"/>
        </w:rPr>
        <w:t>form</w:t>
      </w:r>
      <w:r>
        <w:rPr>
          <w:rFonts w:ascii="Arial" w:eastAsia="Arial" w:hAnsi="Arial" w:cs="Arial"/>
          <w:b/>
          <w:color w:val="183850"/>
        </w:rPr>
        <w:t xml:space="preserve"> (Please tick)</w:t>
      </w:r>
      <w:r w:rsidRPr="002D3375">
        <w:rPr>
          <w:rFonts w:ascii="Arial" w:eastAsia="Arial" w:hAnsi="Arial" w:cs="Arial"/>
          <w:b/>
          <w:color w:val="183850"/>
        </w:rPr>
        <w:t>:</w:t>
      </w:r>
    </w:p>
    <w:p w14:paraId="54973BF9" w14:textId="77777777" w:rsidR="00E67A77" w:rsidRPr="002D3375" w:rsidRDefault="00E67A77" w:rsidP="00E67A77">
      <w:pPr>
        <w:tabs>
          <w:tab w:val="left" w:pos="1340"/>
        </w:tabs>
        <w:spacing w:before="60"/>
        <w:ind w:left="1348" w:right="445" w:hanging="425"/>
        <w:jc w:val="both"/>
        <w:rPr>
          <w:rFonts w:ascii="Arial" w:eastAsia="Arial" w:hAnsi="Arial" w:cs="Arial"/>
          <w:color w:val="183850"/>
        </w:rPr>
      </w:pPr>
      <w:r w:rsidRPr="002D3375">
        <w:rPr>
          <w:rFonts w:ascii="Arial" w:eastAsia="Arial" w:hAnsi="Arial" w:cs="Arial"/>
          <w:b/>
          <w:noProof/>
          <w:color w:val="183850"/>
        </w:rPr>
        <mc:AlternateContent>
          <mc:Choice Requires="wps">
            <w:drawing>
              <wp:anchor distT="0" distB="0" distL="114300" distR="114300" simplePos="0" relativeHeight="251661312" behindDoc="0" locked="0" layoutInCell="1" allowOverlap="1" wp14:anchorId="1067F063" wp14:editId="4F0F4EC0">
                <wp:simplePos x="0" y="0"/>
                <wp:positionH relativeFrom="column">
                  <wp:posOffset>593725</wp:posOffset>
                </wp:positionH>
                <wp:positionV relativeFrom="paragraph">
                  <wp:posOffset>62865</wp:posOffset>
                </wp:positionV>
                <wp:extent cx="142875" cy="133350"/>
                <wp:effectExtent l="0" t="0" r="28575" b="19050"/>
                <wp:wrapNone/>
                <wp:docPr id="8" name="Rectangle 8" descr="Tick Box"/>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D3167" id="Rectangle 8" o:spid="_x0000_s1026" alt="Tick Box" style="position:absolute;margin-left:46.75pt;margin-top:4.95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" filled="f" strokecolor="#002060"/>
            </w:pict>
          </mc:Fallback>
        </mc:AlternateContent>
      </w:r>
      <w:r w:rsidRPr="002D3375">
        <w:rPr>
          <w:rFonts w:ascii="Arial" w:eastAsia="Arial" w:hAnsi="Arial" w:cs="Arial"/>
          <w:b/>
          <w:color w:val="183850"/>
        </w:rPr>
        <w:tab/>
        <w:t>to</w:t>
      </w:r>
      <w:r w:rsidRPr="002D3375">
        <w:rPr>
          <w:rFonts w:ascii="Arial" w:eastAsia="Arial" w:hAnsi="Arial" w:cs="Arial"/>
          <w:b/>
          <w:color w:val="183850"/>
          <w:spacing w:val="-2"/>
        </w:rPr>
        <w:t xml:space="preserve"> </w:t>
      </w:r>
      <w:r w:rsidRPr="002D3375">
        <w:rPr>
          <w:rFonts w:ascii="Arial" w:eastAsia="Arial" w:hAnsi="Arial" w:cs="Arial"/>
          <w:b/>
          <w:color w:val="183850"/>
        </w:rPr>
        <w:t>app</w:t>
      </w:r>
      <w:r w:rsidRPr="002D3375">
        <w:rPr>
          <w:rFonts w:ascii="Arial" w:eastAsia="Arial" w:hAnsi="Arial" w:cs="Arial"/>
          <w:b/>
          <w:color w:val="183850"/>
          <w:spacing w:val="1"/>
        </w:rPr>
        <w:t>l</w:t>
      </w:r>
      <w:r w:rsidRPr="002D3375">
        <w:rPr>
          <w:rFonts w:ascii="Arial" w:eastAsia="Arial" w:hAnsi="Arial" w:cs="Arial"/>
          <w:b/>
          <w:color w:val="183850"/>
        </w:rPr>
        <w:t>y</w:t>
      </w:r>
      <w:r w:rsidRPr="002D3375">
        <w:rPr>
          <w:rFonts w:ascii="Arial" w:eastAsia="Arial" w:hAnsi="Arial" w:cs="Arial"/>
          <w:b/>
          <w:color w:val="183850"/>
          <w:spacing w:val="-8"/>
        </w:rPr>
        <w:t xml:space="preserve"> </w:t>
      </w:r>
      <w:r w:rsidRPr="002D3375">
        <w:rPr>
          <w:rFonts w:ascii="Arial" w:eastAsia="Arial" w:hAnsi="Arial" w:cs="Arial"/>
          <w:b/>
          <w:color w:val="183850"/>
        </w:rPr>
        <w:t>to the</w:t>
      </w:r>
      <w:r w:rsidRPr="002D3375">
        <w:rPr>
          <w:rFonts w:ascii="Arial" w:eastAsia="Arial" w:hAnsi="Arial" w:cs="Arial"/>
          <w:b/>
          <w:color w:val="183850"/>
          <w:spacing w:val="-3"/>
        </w:rPr>
        <w:t xml:space="preserve"> </w:t>
      </w:r>
      <w:r>
        <w:rPr>
          <w:rFonts w:ascii="Arial" w:eastAsia="Arial" w:hAnsi="Arial" w:cs="Arial"/>
          <w:b/>
          <w:color w:val="183850"/>
        </w:rPr>
        <w:t>adjudicator</w:t>
      </w:r>
      <w:r w:rsidRPr="002D3375">
        <w:rPr>
          <w:rFonts w:ascii="Arial" w:eastAsia="Arial" w:hAnsi="Arial" w:cs="Arial"/>
          <w:b/>
          <w:color w:val="183850"/>
          <w:spacing w:val="-7"/>
        </w:rPr>
        <w:t xml:space="preserve"> </w:t>
      </w:r>
      <w:r w:rsidRPr="002D3375">
        <w:rPr>
          <w:rFonts w:ascii="Arial" w:eastAsia="Arial" w:hAnsi="Arial" w:cs="Arial"/>
          <w:b/>
          <w:color w:val="183850"/>
        </w:rPr>
        <w:t>at</w:t>
      </w:r>
      <w:r w:rsidRPr="002D3375">
        <w:rPr>
          <w:rFonts w:ascii="Arial" w:eastAsia="Arial" w:hAnsi="Arial" w:cs="Arial"/>
          <w:b/>
          <w:color w:val="183850"/>
          <w:spacing w:val="-2"/>
        </w:rPr>
        <w:t xml:space="preserve"> </w:t>
      </w:r>
      <w:r w:rsidRPr="002D3375">
        <w:rPr>
          <w:rFonts w:ascii="Arial" w:eastAsia="Arial" w:hAnsi="Arial" w:cs="Arial"/>
          <w:b/>
          <w:color w:val="183850"/>
        </w:rPr>
        <w:t>stage</w:t>
      </w:r>
      <w:r w:rsidRPr="002D3375">
        <w:rPr>
          <w:rFonts w:ascii="Arial" w:eastAsia="Arial" w:hAnsi="Arial" w:cs="Arial"/>
          <w:b/>
          <w:color w:val="183850"/>
          <w:spacing w:val="-6"/>
        </w:rPr>
        <w:t xml:space="preserve"> </w:t>
      </w:r>
      <w:r w:rsidRPr="002D3375">
        <w:rPr>
          <w:rFonts w:ascii="Arial" w:eastAsia="Arial" w:hAnsi="Arial" w:cs="Arial"/>
          <w:b/>
          <w:color w:val="183850"/>
        </w:rPr>
        <w:t>1</w:t>
      </w:r>
      <w:r w:rsidRPr="002D3375">
        <w:rPr>
          <w:rFonts w:ascii="Arial" w:eastAsia="Arial" w:hAnsi="Arial" w:cs="Arial"/>
          <w:b/>
          <w:color w:val="183850"/>
          <w:spacing w:val="-1"/>
        </w:rPr>
        <w:t xml:space="preserve"> </w:t>
      </w:r>
      <w:r w:rsidRPr="002D3375">
        <w:rPr>
          <w:rFonts w:ascii="Arial" w:eastAsia="Arial" w:hAnsi="Arial" w:cs="Arial"/>
          <w:b/>
          <w:color w:val="183850"/>
        </w:rPr>
        <w:t>of</w:t>
      </w:r>
      <w:r w:rsidRPr="002D3375">
        <w:rPr>
          <w:rFonts w:ascii="Arial" w:eastAsia="Arial" w:hAnsi="Arial" w:cs="Arial"/>
          <w:b/>
          <w:color w:val="183850"/>
          <w:spacing w:val="-2"/>
        </w:rPr>
        <w:t xml:space="preserve"> </w:t>
      </w:r>
      <w:r w:rsidRPr="002D3375">
        <w:rPr>
          <w:rFonts w:ascii="Arial" w:eastAsia="Arial" w:hAnsi="Arial" w:cs="Arial"/>
          <w:b/>
          <w:color w:val="183850"/>
        </w:rPr>
        <w:t>the</w:t>
      </w:r>
      <w:r w:rsidRPr="002D3375">
        <w:rPr>
          <w:rFonts w:ascii="Arial" w:eastAsia="Arial" w:hAnsi="Arial" w:cs="Arial"/>
          <w:b/>
          <w:color w:val="183850"/>
          <w:spacing w:val="-3"/>
        </w:rPr>
        <w:t xml:space="preserve"> </w:t>
      </w:r>
      <w:r w:rsidRPr="002D3375">
        <w:rPr>
          <w:rFonts w:ascii="Arial" w:eastAsia="Arial" w:hAnsi="Arial" w:cs="Arial"/>
          <w:b/>
          <w:color w:val="183850"/>
        </w:rPr>
        <w:t>internal</w:t>
      </w:r>
      <w:r w:rsidRPr="002D3375">
        <w:rPr>
          <w:rFonts w:ascii="Arial" w:eastAsia="Arial" w:hAnsi="Arial" w:cs="Arial"/>
          <w:b/>
          <w:color w:val="183850"/>
          <w:spacing w:val="-8"/>
        </w:rPr>
        <w:t xml:space="preserve"> </w:t>
      </w:r>
      <w:r w:rsidRPr="002D3375">
        <w:rPr>
          <w:rFonts w:ascii="Arial" w:eastAsia="Arial" w:hAnsi="Arial" w:cs="Arial"/>
          <w:b/>
          <w:color w:val="183850"/>
        </w:rPr>
        <w:t>dispute resolution</w:t>
      </w:r>
      <w:r w:rsidRPr="002D3375">
        <w:rPr>
          <w:rFonts w:ascii="Arial" w:eastAsia="Arial" w:hAnsi="Arial" w:cs="Arial"/>
          <w:b/>
          <w:color w:val="183850"/>
          <w:spacing w:val="-11"/>
        </w:rPr>
        <w:t xml:space="preserve"> </w:t>
      </w:r>
      <w:r w:rsidRPr="002D3375">
        <w:rPr>
          <w:rFonts w:ascii="Arial" w:eastAsia="Arial" w:hAnsi="Arial" w:cs="Arial"/>
          <w:b/>
          <w:color w:val="183850"/>
        </w:rPr>
        <w:t>procedure</w:t>
      </w:r>
      <w:r w:rsidRPr="002D3375">
        <w:rPr>
          <w:rFonts w:ascii="Arial" w:eastAsia="Arial" w:hAnsi="Arial" w:cs="Arial"/>
          <w:b/>
          <w:color w:val="183850"/>
          <w:spacing w:val="-11"/>
        </w:rPr>
        <w:t xml:space="preserve"> </w:t>
      </w:r>
      <w:r w:rsidRPr="002D3375">
        <w:rPr>
          <w:rFonts w:ascii="Arial" w:eastAsia="Arial" w:hAnsi="Arial" w:cs="Arial"/>
          <w:b/>
          <w:color w:val="183850"/>
        </w:rPr>
        <w:t>if</w:t>
      </w:r>
      <w:r w:rsidRPr="002D3375">
        <w:rPr>
          <w:rFonts w:ascii="Arial" w:eastAsia="Arial" w:hAnsi="Arial" w:cs="Arial"/>
          <w:b/>
          <w:color w:val="183850"/>
          <w:spacing w:val="1"/>
        </w:rPr>
        <w:t xml:space="preserve"> </w:t>
      </w:r>
      <w:r w:rsidRPr="002D3375">
        <w:rPr>
          <w:rFonts w:ascii="Arial" w:eastAsia="Arial" w:hAnsi="Arial" w:cs="Arial"/>
          <w:b/>
          <w:color w:val="183850"/>
          <w:spacing w:val="-2"/>
        </w:rPr>
        <w:t>y</w:t>
      </w:r>
      <w:r w:rsidRPr="002D3375">
        <w:rPr>
          <w:rFonts w:ascii="Arial" w:eastAsia="Arial" w:hAnsi="Arial" w:cs="Arial"/>
          <w:b/>
          <w:color w:val="183850"/>
        </w:rPr>
        <w:t>ou</w:t>
      </w:r>
      <w:r w:rsidRPr="002D3375">
        <w:rPr>
          <w:rFonts w:ascii="Arial" w:eastAsia="Arial" w:hAnsi="Arial" w:cs="Arial"/>
          <w:b/>
          <w:color w:val="183850"/>
          <w:spacing w:val="-4"/>
        </w:rPr>
        <w:t xml:space="preserve"> </w:t>
      </w:r>
      <w:r w:rsidRPr="002D3375">
        <w:rPr>
          <w:rFonts w:ascii="Arial" w:eastAsia="Arial" w:hAnsi="Arial" w:cs="Arial"/>
          <w:b/>
          <w:color w:val="183850"/>
          <w:spacing w:val="2"/>
        </w:rPr>
        <w:t>w</w:t>
      </w:r>
      <w:r w:rsidRPr="002D3375">
        <w:rPr>
          <w:rFonts w:ascii="Arial" w:eastAsia="Arial" w:hAnsi="Arial" w:cs="Arial"/>
          <w:b/>
          <w:color w:val="183850"/>
        </w:rPr>
        <w:t>ant</w:t>
      </w:r>
      <w:r w:rsidRPr="002D3375">
        <w:rPr>
          <w:rFonts w:ascii="Arial" w:eastAsia="Arial" w:hAnsi="Arial" w:cs="Arial"/>
          <w:b/>
          <w:color w:val="183850"/>
          <w:spacing w:val="-5"/>
        </w:rPr>
        <w:t xml:space="preserve"> </w:t>
      </w:r>
      <w:r w:rsidRPr="002D3375">
        <w:rPr>
          <w:rFonts w:ascii="Arial" w:eastAsia="Arial" w:hAnsi="Arial" w:cs="Arial"/>
          <w:b/>
          <w:color w:val="183850"/>
          <w:spacing w:val="-1"/>
        </w:rPr>
        <w:t>t</w:t>
      </w:r>
      <w:r w:rsidRPr="002D3375">
        <w:rPr>
          <w:rFonts w:ascii="Arial" w:eastAsia="Arial" w:hAnsi="Arial" w:cs="Arial"/>
          <w:b/>
          <w:color w:val="183850"/>
        </w:rPr>
        <w:t>hem</w:t>
      </w:r>
      <w:r w:rsidRPr="002D3375">
        <w:rPr>
          <w:rFonts w:ascii="Arial" w:eastAsia="Arial" w:hAnsi="Arial" w:cs="Arial"/>
          <w:b/>
          <w:color w:val="183850"/>
          <w:spacing w:val="-5"/>
        </w:rPr>
        <w:t xml:space="preserve"> </w:t>
      </w:r>
      <w:r w:rsidRPr="002D3375">
        <w:rPr>
          <w:rFonts w:ascii="Arial" w:eastAsia="Arial" w:hAnsi="Arial" w:cs="Arial"/>
          <w:b/>
          <w:color w:val="183850"/>
        </w:rPr>
        <w:t>to</w:t>
      </w:r>
      <w:r w:rsidRPr="002D3375">
        <w:rPr>
          <w:rFonts w:ascii="Arial" w:eastAsia="Arial" w:hAnsi="Arial" w:cs="Arial"/>
          <w:b/>
          <w:color w:val="183850"/>
          <w:spacing w:val="-2"/>
        </w:rPr>
        <w:t xml:space="preserve"> </w:t>
      </w:r>
      <w:r w:rsidRPr="002D3375">
        <w:rPr>
          <w:rFonts w:ascii="Arial" w:eastAsia="Arial" w:hAnsi="Arial" w:cs="Arial"/>
          <w:b/>
          <w:color w:val="183850"/>
        </w:rPr>
        <w:t>investigate</w:t>
      </w:r>
      <w:r w:rsidRPr="002D3375">
        <w:rPr>
          <w:rFonts w:ascii="Arial" w:eastAsia="Arial" w:hAnsi="Arial" w:cs="Arial"/>
          <w:b/>
          <w:color w:val="183850"/>
          <w:spacing w:val="-11"/>
        </w:rPr>
        <w:t xml:space="preserve"> </w:t>
      </w:r>
      <w:r w:rsidRPr="002D3375">
        <w:rPr>
          <w:rFonts w:ascii="Arial" w:eastAsia="Arial" w:hAnsi="Arial" w:cs="Arial"/>
          <w:b/>
          <w:color w:val="183850"/>
        </w:rPr>
        <w:t>a</w:t>
      </w:r>
      <w:r w:rsidRPr="002D3375">
        <w:rPr>
          <w:rFonts w:ascii="Arial" w:eastAsia="Arial" w:hAnsi="Arial" w:cs="Arial"/>
          <w:b/>
          <w:color w:val="183850"/>
          <w:spacing w:val="-1"/>
        </w:rPr>
        <w:t xml:space="preserve"> </w:t>
      </w:r>
      <w:r w:rsidRPr="002D3375">
        <w:rPr>
          <w:rFonts w:ascii="Arial" w:eastAsia="Arial" w:hAnsi="Arial" w:cs="Arial"/>
          <w:b/>
          <w:color w:val="183850"/>
        </w:rPr>
        <w:t>complaint concerning</w:t>
      </w:r>
      <w:r w:rsidRPr="002D3375">
        <w:rPr>
          <w:rFonts w:ascii="Arial" w:eastAsia="Arial" w:hAnsi="Arial" w:cs="Arial"/>
          <w:b/>
          <w:color w:val="183850"/>
          <w:spacing w:val="-10"/>
        </w:rPr>
        <w:t xml:space="preserve"> </w:t>
      </w:r>
      <w:r w:rsidRPr="002D3375">
        <w:rPr>
          <w:rFonts w:ascii="Arial" w:eastAsia="Arial" w:hAnsi="Arial" w:cs="Arial"/>
          <w:b/>
          <w:color w:val="183850"/>
          <w:spacing w:val="-2"/>
        </w:rPr>
        <w:t>y</w:t>
      </w:r>
      <w:r w:rsidRPr="002D3375">
        <w:rPr>
          <w:rFonts w:ascii="Arial" w:eastAsia="Arial" w:hAnsi="Arial" w:cs="Arial"/>
          <w:b/>
          <w:color w:val="183850"/>
        </w:rPr>
        <w:t>our</w:t>
      </w:r>
      <w:r w:rsidRPr="002D3375">
        <w:rPr>
          <w:rFonts w:ascii="Arial" w:eastAsia="Arial" w:hAnsi="Arial" w:cs="Arial"/>
          <w:b/>
          <w:color w:val="183850"/>
          <w:spacing w:val="-5"/>
        </w:rPr>
        <w:t xml:space="preserve"> </w:t>
      </w:r>
      <w:r w:rsidRPr="002D3375">
        <w:rPr>
          <w:rFonts w:ascii="Arial" w:eastAsia="Arial" w:hAnsi="Arial" w:cs="Arial"/>
          <w:b/>
          <w:color w:val="183850"/>
        </w:rPr>
        <w:t>pens</w:t>
      </w:r>
      <w:r w:rsidRPr="002D3375">
        <w:rPr>
          <w:rFonts w:ascii="Arial" w:eastAsia="Arial" w:hAnsi="Arial" w:cs="Arial"/>
          <w:b/>
          <w:color w:val="183850"/>
          <w:spacing w:val="1"/>
        </w:rPr>
        <w:t>i</w:t>
      </w:r>
      <w:r w:rsidRPr="002D3375">
        <w:rPr>
          <w:rFonts w:ascii="Arial" w:eastAsia="Arial" w:hAnsi="Arial" w:cs="Arial"/>
          <w:b/>
          <w:color w:val="183850"/>
        </w:rPr>
        <w:t>on;</w:t>
      </w:r>
      <w:r w:rsidRPr="002D3375">
        <w:rPr>
          <w:rFonts w:ascii="Arial" w:eastAsia="Arial" w:hAnsi="Arial" w:cs="Arial"/>
          <w:b/>
          <w:color w:val="183850"/>
          <w:spacing w:val="-9"/>
        </w:rPr>
        <w:t xml:space="preserve"> </w:t>
      </w:r>
      <w:r w:rsidRPr="002D3375">
        <w:rPr>
          <w:rFonts w:ascii="Arial" w:eastAsia="Arial" w:hAnsi="Arial" w:cs="Arial"/>
          <w:b/>
          <w:color w:val="183850"/>
        </w:rPr>
        <w:t>and</w:t>
      </w:r>
    </w:p>
    <w:p w14:paraId="48E4A177" w14:textId="77777777" w:rsidR="00E67A77" w:rsidRPr="002D3375" w:rsidRDefault="00E67A77" w:rsidP="00E67A77">
      <w:pPr>
        <w:spacing w:before="4" w:line="120" w:lineRule="exact"/>
        <w:rPr>
          <w:rFonts w:ascii="Arial" w:hAnsi="Arial" w:cs="Arial"/>
          <w:color w:val="183850"/>
        </w:rPr>
      </w:pPr>
      <w:r w:rsidRPr="002D3375">
        <w:rPr>
          <w:rFonts w:ascii="Arial" w:hAnsi="Arial" w:cs="Arial"/>
          <w:noProof/>
          <w:color w:val="183850"/>
        </w:rPr>
        <mc:AlternateContent>
          <mc:Choice Requires="wps">
            <w:drawing>
              <wp:anchor distT="0" distB="0" distL="114300" distR="114300" simplePos="0" relativeHeight="251662336" behindDoc="0" locked="0" layoutInCell="1" allowOverlap="1" wp14:anchorId="3BF48B0C" wp14:editId="2217448C">
                <wp:simplePos x="0" y="0"/>
                <wp:positionH relativeFrom="column">
                  <wp:posOffset>593725</wp:posOffset>
                </wp:positionH>
                <wp:positionV relativeFrom="paragraph">
                  <wp:posOffset>76200</wp:posOffset>
                </wp:positionV>
                <wp:extent cx="133350" cy="161925"/>
                <wp:effectExtent l="0" t="0" r="19050" b="28575"/>
                <wp:wrapNone/>
                <wp:docPr id="9" name="Rectangle 9" descr="Tick box"/>
                <wp:cNvGraphicFramePr/>
                <a:graphic xmlns:a="http://schemas.openxmlformats.org/drawingml/2006/main">
                  <a:graphicData uri="http://schemas.microsoft.com/office/word/2010/wordprocessingShape">
                    <wps:wsp>
                      <wps:cNvSpPr/>
                      <wps:spPr>
                        <a:xfrm>
                          <a:off x="0" y="0"/>
                          <a:ext cx="133350" cy="161925"/>
                        </a:xfrm>
                        <a:prstGeom prst="rect">
                          <a:avLst/>
                        </a:prstGeom>
                        <a:no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A9E0D" id="Rectangle 9" o:spid="_x0000_s1026" alt="Tick box" style="position:absolute;margin-left:46.75pt;margin-top:6pt;width:10.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" filled="f" strokecolor="#002060"/>
            </w:pict>
          </mc:Fallback>
        </mc:AlternateContent>
      </w:r>
    </w:p>
    <w:p w14:paraId="06131C30" w14:textId="77777777" w:rsidR="00E67A77" w:rsidRPr="002D3375" w:rsidRDefault="00E67A77" w:rsidP="00E67A77">
      <w:pPr>
        <w:tabs>
          <w:tab w:val="left" w:pos="1340"/>
        </w:tabs>
        <w:spacing w:before="60"/>
        <w:ind w:left="1348" w:right="445" w:hanging="425"/>
        <w:jc w:val="both"/>
        <w:rPr>
          <w:rFonts w:ascii="Arial" w:eastAsia="Arial" w:hAnsi="Arial" w:cs="Arial"/>
          <w:color w:val="183850"/>
        </w:rPr>
      </w:pPr>
      <w:r w:rsidRPr="002D3375">
        <w:rPr>
          <w:rFonts w:ascii="Arial" w:eastAsia="Arial" w:hAnsi="Arial" w:cs="Arial"/>
          <w:b/>
          <w:color w:val="183850"/>
        </w:rPr>
        <w:tab/>
        <w:t>to</w:t>
      </w:r>
      <w:r w:rsidRPr="002D3375">
        <w:rPr>
          <w:rFonts w:ascii="Arial" w:eastAsia="Arial" w:hAnsi="Arial" w:cs="Arial"/>
          <w:b/>
          <w:color w:val="183850"/>
          <w:spacing w:val="-2"/>
        </w:rPr>
        <w:t xml:space="preserve"> </w:t>
      </w:r>
      <w:r w:rsidRPr="002D3375">
        <w:rPr>
          <w:rFonts w:ascii="Arial" w:eastAsia="Arial" w:hAnsi="Arial" w:cs="Arial"/>
          <w:b/>
          <w:color w:val="183850"/>
        </w:rPr>
        <w:t>app</w:t>
      </w:r>
      <w:r w:rsidRPr="002D3375">
        <w:rPr>
          <w:rFonts w:ascii="Arial" w:eastAsia="Arial" w:hAnsi="Arial" w:cs="Arial"/>
          <w:b/>
          <w:color w:val="183850"/>
          <w:spacing w:val="1"/>
        </w:rPr>
        <w:t>l</w:t>
      </w:r>
      <w:r w:rsidRPr="002D3375">
        <w:rPr>
          <w:rFonts w:ascii="Arial" w:eastAsia="Arial" w:hAnsi="Arial" w:cs="Arial"/>
          <w:b/>
          <w:color w:val="183850"/>
        </w:rPr>
        <w:t>y</w:t>
      </w:r>
      <w:r w:rsidRPr="002D3375">
        <w:rPr>
          <w:rFonts w:ascii="Arial" w:eastAsia="Arial" w:hAnsi="Arial" w:cs="Arial"/>
          <w:b/>
          <w:color w:val="183850"/>
          <w:spacing w:val="-8"/>
        </w:rPr>
        <w:t xml:space="preserve"> </w:t>
      </w:r>
      <w:r w:rsidRPr="002D3375">
        <w:rPr>
          <w:rFonts w:ascii="Arial" w:eastAsia="Arial" w:hAnsi="Arial" w:cs="Arial"/>
          <w:b/>
          <w:color w:val="183850"/>
        </w:rPr>
        <w:t>to the</w:t>
      </w:r>
      <w:r w:rsidRPr="002D3375">
        <w:rPr>
          <w:rFonts w:ascii="Arial" w:eastAsia="Arial" w:hAnsi="Arial" w:cs="Arial"/>
          <w:b/>
          <w:color w:val="183850"/>
          <w:spacing w:val="-3"/>
        </w:rPr>
        <w:t xml:space="preserve"> </w:t>
      </w:r>
      <w:r w:rsidRPr="002D3375">
        <w:rPr>
          <w:rFonts w:ascii="Arial" w:eastAsia="Arial" w:hAnsi="Arial" w:cs="Arial"/>
          <w:b/>
          <w:color w:val="183850"/>
        </w:rPr>
        <w:t>administrating authority</w:t>
      </w:r>
      <w:r w:rsidRPr="002D3375">
        <w:rPr>
          <w:rFonts w:ascii="Arial" w:eastAsia="Arial" w:hAnsi="Arial" w:cs="Arial"/>
          <w:b/>
          <w:color w:val="183850"/>
          <w:spacing w:val="-7"/>
        </w:rPr>
        <w:t xml:space="preserve"> </w:t>
      </w:r>
      <w:r w:rsidRPr="002D3375">
        <w:rPr>
          <w:rFonts w:ascii="Arial" w:eastAsia="Arial" w:hAnsi="Arial" w:cs="Arial"/>
          <w:b/>
          <w:color w:val="183850"/>
        </w:rPr>
        <w:t>at</w:t>
      </w:r>
      <w:r w:rsidRPr="002D3375">
        <w:rPr>
          <w:rFonts w:ascii="Arial" w:eastAsia="Arial" w:hAnsi="Arial" w:cs="Arial"/>
          <w:b/>
          <w:color w:val="183850"/>
          <w:spacing w:val="-2"/>
        </w:rPr>
        <w:t xml:space="preserve"> </w:t>
      </w:r>
      <w:r w:rsidRPr="002D3375">
        <w:rPr>
          <w:rFonts w:ascii="Arial" w:eastAsia="Arial" w:hAnsi="Arial" w:cs="Arial"/>
          <w:b/>
          <w:color w:val="183850"/>
        </w:rPr>
        <w:t>stage</w:t>
      </w:r>
      <w:r w:rsidRPr="002D3375">
        <w:rPr>
          <w:rFonts w:ascii="Arial" w:eastAsia="Arial" w:hAnsi="Arial" w:cs="Arial"/>
          <w:b/>
          <w:color w:val="183850"/>
          <w:spacing w:val="-6"/>
        </w:rPr>
        <w:t xml:space="preserve"> 2</w:t>
      </w:r>
      <w:r w:rsidRPr="002D3375">
        <w:rPr>
          <w:rFonts w:ascii="Arial" w:eastAsia="Arial" w:hAnsi="Arial" w:cs="Arial"/>
          <w:b/>
          <w:color w:val="183850"/>
          <w:spacing w:val="-1"/>
        </w:rPr>
        <w:t xml:space="preserve"> </w:t>
      </w:r>
      <w:r w:rsidRPr="002D3375">
        <w:rPr>
          <w:rFonts w:ascii="Arial" w:eastAsia="Arial" w:hAnsi="Arial" w:cs="Arial"/>
          <w:b/>
          <w:color w:val="183850"/>
        </w:rPr>
        <w:t>of</w:t>
      </w:r>
      <w:r w:rsidRPr="002D3375">
        <w:rPr>
          <w:rFonts w:ascii="Arial" w:eastAsia="Arial" w:hAnsi="Arial" w:cs="Arial"/>
          <w:b/>
          <w:color w:val="183850"/>
          <w:spacing w:val="-2"/>
        </w:rPr>
        <w:t xml:space="preserve"> </w:t>
      </w:r>
      <w:r w:rsidRPr="002D3375">
        <w:rPr>
          <w:rFonts w:ascii="Arial" w:eastAsia="Arial" w:hAnsi="Arial" w:cs="Arial"/>
          <w:b/>
          <w:color w:val="183850"/>
        </w:rPr>
        <w:t>the</w:t>
      </w:r>
      <w:r w:rsidRPr="002D3375">
        <w:rPr>
          <w:rFonts w:ascii="Arial" w:eastAsia="Arial" w:hAnsi="Arial" w:cs="Arial"/>
          <w:b/>
          <w:color w:val="183850"/>
          <w:spacing w:val="-3"/>
        </w:rPr>
        <w:t xml:space="preserve"> </w:t>
      </w:r>
      <w:r w:rsidRPr="002D3375">
        <w:rPr>
          <w:rFonts w:ascii="Arial" w:eastAsia="Arial" w:hAnsi="Arial" w:cs="Arial"/>
          <w:b/>
          <w:color w:val="183850"/>
        </w:rPr>
        <w:t>internal</w:t>
      </w:r>
      <w:r w:rsidRPr="002D3375">
        <w:rPr>
          <w:rFonts w:ascii="Arial" w:eastAsia="Arial" w:hAnsi="Arial" w:cs="Arial"/>
          <w:b/>
          <w:color w:val="183850"/>
          <w:spacing w:val="-8"/>
        </w:rPr>
        <w:t xml:space="preserve"> </w:t>
      </w:r>
      <w:r w:rsidRPr="002D3375">
        <w:rPr>
          <w:rFonts w:ascii="Arial" w:eastAsia="Arial" w:hAnsi="Arial" w:cs="Arial"/>
          <w:b/>
          <w:color w:val="183850"/>
        </w:rPr>
        <w:t>dispute resolution</w:t>
      </w:r>
      <w:r w:rsidRPr="002D3375">
        <w:rPr>
          <w:rFonts w:ascii="Arial" w:eastAsia="Arial" w:hAnsi="Arial" w:cs="Arial"/>
          <w:b/>
          <w:color w:val="183850"/>
          <w:spacing w:val="-11"/>
        </w:rPr>
        <w:t xml:space="preserve"> </w:t>
      </w:r>
      <w:r w:rsidRPr="002D3375">
        <w:rPr>
          <w:rFonts w:ascii="Arial" w:eastAsia="Arial" w:hAnsi="Arial" w:cs="Arial"/>
          <w:b/>
          <w:color w:val="183850"/>
        </w:rPr>
        <w:t>procedure</w:t>
      </w:r>
      <w:r w:rsidRPr="002D3375">
        <w:rPr>
          <w:rFonts w:ascii="Arial" w:eastAsia="Arial" w:hAnsi="Arial" w:cs="Arial"/>
          <w:b/>
          <w:color w:val="183850"/>
          <w:spacing w:val="-11"/>
        </w:rPr>
        <w:t xml:space="preserve"> </w:t>
      </w:r>
      <w:r w:rsidRPr="002D3375">
        <w:rPr>
          <w:rFonts w:ascii="Arial" w:eastAsia="Arial" w:hAnsi="Arial" w:cs="Arial"/>
          <w:b/>
          <w:color w:val="183850"/>
        </w:rPr>
        <w:t>if you want them to reconsider</w:t>
      </w:r>
      <w:r w:rsidRPr="002D3375">
        <w:rPr>
          <w:rFonts w:ascii="Arial" w:eastAsia="Arial" w:hAnsi="Arial" w:cs="Arial"/>
          <w:b/>
          <w:color w:val="183850"/>
          <w:spacing w:val="-11"/>
        </w:rPr>
        <w:t xml:space="preserve"> </w:t>
      </w:r>
      <w:r w:rsidRPr="002D3375">
        <w:rPr>
          <w:rFonts w:ascii="Arial" w:eastAsia="Arial" w:hAnsi="Arial" w:cs="Arial"/>
          <w:b/>
          <w:color w:val="183850"/>
        </w:rPr>
        <w:t>a</w:t>
      </w:r>
      <w:r w:rsidRPr="002D3375">
        <w:rPr>
          <w:rFonts w:ascii="Arial" w:eastAsia="Arial" w:hAnsi="Arial" w:cs="Arial"/>
          <w:b/>
          <w:color w:val="183850"/>
          <w:spacing w:val="-1"/>
        </w:rPr>
        <w:t xml:space="preserve"> </w:t>
      </w:r>
      <w:r w:rsidRPr="002D3375">
        <w:rPr>
          <w:rFonts w:ascii="Arial" w:eastAsia="Arial" w:hAnsi="Arial" w:cs="Arial"/>
          <w:b/>
          <w:color w:val="183850"/>
        </w:rPr>
        <w:t>determination</w:t>
      </w:r>
      <w:r w:rsidRPr="002D3375">
        <w:rPr>
          <w:rFonts w:ascii="Arial" w:eastAsia="Arial" w:hAnsi="Arial" w:cs="Arial"/>
          <w:b/>
          <w:color w:val="183850"/>
          <w:spacing w:val="-15"/>
        </w:rPr>
        <w:t xml:space="preserve"> </w:t>
      </w:r>
      <w:r w:rsidRPr="002D3375">
        <w:rPr>
          <w:rFonts w:ascii="Arial" w:eastAsia="Arial" w:hAnsi="Arial" w:cs="Arial"/>
          <w:b/>
          <w:color w:val="183850"/>
        </w:rPr>
        <w:t>made</w:t>
      </w:r>
      <w:r w:rsidRPr="002D3375">
        <w:rPr>
          <w:rFonts w:ascii="Arial" w:eastAsia="Arial" w:hAnsi="Arial" w:cs="Arial"/>
          <w:b/>
          <w:color w:val="183850"/>
          <w:spacing w:val="-6"/>
        </w:rPr>
        <w:t xml:space="preserve"> </w:t>
      </w:r>
      <w:r w:rsidRPr="002D3375">
        <w:rPr>
          <w:rFonts w:ascii="Arial" w:eastAsia="Arial" w:hAnsi="Arial" w:cs="Arial"/>
          <w:b/>
          <w:color w:val="183850"/>
          <w:spacing w:val="1"/>
        </w:rPr>
        <w:t>b</w:t>
      </w:r>
      <w:r w:rsidRPr="002D3375">
        <w:rPr>
          <w:rFonts w:ascii="Arial" w:eastAsia="Arial" w:hAnsi="Arial" w:cs="Arial"/>
          <w:b/>
          <w:color w:val="183850"/>
        </w:rPr>
        <w:t>y</w:t>
      </w:r>
      <w:r w:rsidRPr="002D3375">
        <w:rPr>
          <w:rFonts w:ascii="Arial" w:eastAsia="Arial" w:hAnsi="Arial" w:cs="Arial"/>
          <w:b/>
          <w:color w:val="183850"/>
          <w:spacing w:val="-5"/>
        </w:rPr>
        <w:t xml:space="preserve"> </w:t>
      </w:r>
      <w:r w:rsidRPr="002D3375">
        <w:rPr>
          <w:rFonts w:ascii="Arial" w:eastAsia="Arial" w:hAnsi="Arial" w:cs="Arial"/>
          <w:b/>
          <w:color w:val="183850"/>
        </w:rPr>
        <w:t>the</w:t>
      </w:r>
      <w:r w:rsidRPr="002D3375">
        <w:rPr>
          <w:rFonts w:ascii="Arial" w:eastAsia="Arial" w:hAnsi="Arial" w:cs="Arial"/>
          <w:b/>
          <w:color w:val="183850"/>
          <w:spacing w:val="-3"/>
        </w:rPr>
        <w:t xml:space="preserve"> </w:t>
      </w:r>
      <w:r>
        <w:rPr>
          <w:rFonts w:ascii="Arial" w:eastAsia="Arial" w:hAnsi="Arial" w:cs="Arial"/>
          <w:b/>
          <w:color w:val="183850"/>
        </w:rPr>
        <w:t>adjudicator</w:t>
      </w:r>
      <w:r w:rsidRPr="002D3375">
        <w:rPr>
          <w:rFonts w:ascii="Arial" w:eastAsia="Arial" w:hAnsi="Arial" w:cs="Arial"/>
          <w:color w:val="183850"/>
        </w:rPr>
        <w:t>.</w:t>
      </w:r>
    </w:p>
    <w:p w14:paraId="262D1BA1" w14:textId="77777777" w:rsidR="00E67A77" w:rsidRPr="002D3375" w:rsidRDefault="00E67A77" w:rsidP="00E67A77">
      <w:pPr>
        <w:spacing w:before="1" w:line="100" w:lineRule="exact"/>
        <w:rPr>
          <w:rFonts w:ascii="Arial" w:hAnsi="Arial" w:cs="Arial"/>
          <w:color w:val="183850"/>
        </w:rPr>
      </w:pPr>
    </w:p>
    <w:p w14:paraId="2B89C030" w14:textId="77777777" w:rsidR="00E67A77" w:rsidRPr="002D3375" w:rsidRDefault="00E67A77" w:rsidP="00E67A77">
      <w:pPr>
        <w:spacing w:line="200" w:lineRule="exact"/>
        <w:rPr>
          <w:rFonts w:ascii="Arial" w:hAnsi="Arial" w:cs="Arial"/>
          <w:color w:val="183850"/>
        </w:rPr>
      </w:pPr>
    </w:p>
    <w:p w14:paraId="5E9EBCF7" w14:textId="77777777" w:rsidR="00E67A77" w:rsidRPr="002D3375" w:rsidRDefault="00E67A77" w:rsidP="00E67A77">
      <w:pPr>
        <w:ind w:left="214"/>
        <w:rPr>
          <w:rFonts w:ascii="Arial" w:eastAsia="Arial" w:hAnsi="Arial" w:cs="Arial"/>
          <w:color w:val="183850"/>
        </w:rPr>
      </w:pPr>
      <w:r w:rsidRPr="002D3375">
        <w:rPr>
          <w:rFonts w:ascii="Arial" w:eastAsia="Arial" w:hAnsi="Arial" w:cs="Arial"/>
          <w:b/>
          <w:color w:val="183850"/>
        </w:rPr>
        <w:t>Please</w:t>
      </w:r>
      <w:r w:rsidRPr="002D3375">
        <w:rPr>
          <w:rFonts w:ascii="Arial" w:eastAsia="Arial" w:hAnsi="Arial" w:cs="Arial"/>
          <w:b/>
          <w:color w:val="183850"/>
          <w:spacing w:val="-7"/>
        </w:rPr>
        <w:t xml:space="preserve"> </w:t>
      </w:r>
      <w:r w:rsidRPr="002D3375">
        <w:rPr>
          <w:rFonts w:ascii="Arial" w:eastAsia="Arial" w:hAnsi="Arial" w:cs="Arial"/>
          <w:b/>
          <w:color w:val="183850"/>
          <w:spacing w:val="2"/>
        </w:rPr>
        <w:t>w</w:t>
      </w:r>
      <w:r w:rsidRPr="002D3375">
        <w:rPr>
          <w:rFonts w:ascii="Arial" w:eastAsia="Arial" w:hAnsi="Arial" w:cs="Arial"/>
          <w:b/>
          <w:color w:val="183850"/>
        </w:rPr>
        <w:t>ri</w:t>
      </w:r>
      <w:r w:rsidRPr="002D3375">
        <w:rPr>
          <w:rFonts w:ascii="Arial" w:eastAsia="Arial" w:hAnsi="Arial" w:cs="Arial"/>
          <w:b/>
          <w:color w:val="183850"/>
          <w:spacing w:val="-1"/>
        </w:rPr>
        <w:t>t</w:t>
      </w:r>
      <w:r w:rsidRPr="002D3375">
        <w:rPr>
          <w:rFonts w:ascii="Arial" w:eastAsia="Arial" w:hAnsi="Arial" w:cs="Arial"/>
          <w:b/>
          <w:color w:val="183850"/>
        </w:rPr>
        <w:t>e</w:t>
      </w:r>
      <w:r w:rsidRPr="002D3375">
        <w:rPr>
          <w:rFonts w:ascii="Arial" w:eastAsia="Arial" w:hAnsi="Arial" w:cs="Arial"/>
          <w:b/>
          <w:color w:val="183850"/>
          <w:spacing w:val="-5"/>
        </w:rPr>
        <w:t xml:space="preserve"> </w:t>
      </w:r>
      <w:r w:rsidRPr="002D3375">
        <w:rPr>
          <w:rFonts w:ascii="Arial" w:eastAsia="Arial" w:hAnsi="Arial" w:cs="Arial"/>
          <w:b/>
          <w:color w:val="183850"/>
        </w:rPr>
        <w:t>clear</w:t>
      </w:r>
      <w:r w:rsidRPr="002D3375">
        <w:rPr>
          <w:rFonts w:ascii="Arial" w:eastAsia="Arial" w:hAnsi="Arial" w:cs="Arial"/>
          <w:b/>
          <w:color w:val="183850"/>
          <w:spacing w:val="1"/>
        </w:rPr>
        <w:t>l</w:t>
      </w:r>
      <w:r w:rsidRPr="002D3375">
        <w:rPr>
          <w:rFonts w:ascii="Arial" w:eastAsia="Arial" w:hAnsi="Arial" w:cs="Arial"/>
          <w:b/>
          <w:color w:val="183850"/>
        </w:rPr>
        <w:t>y</w:t>
      </w:r>
      <w:r w:rsidRPr="002D3375">
        <w:rPr>
          <w:rFonts w:ascii="Arial" w:eastAsia="Arial" w:hAnsi="Arial" w:cs="Arial"/>
          <w:b/>
          <w:color w:val="183850"/>
          <w:spacing w:val="-9"/>
        </w:rPr>
        <w:t xml:space="preserve"> </w:t>
      </w:r>
      <w:r w:rsidRPr="002D3375">
        <w:rPr>
          <w:rFonts w:ascii="Arial" w:eastAsia="Arial" w:hAnsi="Arial" w:cs="Arial"/>
          <w:b/>
          <w:color w:val="183850"/>
        </w:rPr>
        <w:t>in</w:t>
      </w:r>
      <w:r w:rsidRPr="002D3375">
        <w:rPr>
          <w:rFonts w:ascii="Arial" w:eastAsia="Arial" w:hAnsi="Arial" w:cs="Arial"/>
          <w:b/>
          <w:color w:val="183850"/>
          <w:spacing w:val="2"/>
        </w:rPr>
        <w:t xml:space="preserve"> </w:t>
      </w:r>
      <w:r w:rsidRPr="002D3375">
        <w:rPr>
          <w:rFonts w:ascii="Arial" w:eastAsia="Arial" w:hAnsi="Arial" w:cs="Arial"/>
          <w:b/>
          <w:color w:val="183850"/>
        </w:rPr>
        <w:t>ink,</w:t>
      </w:r>
      <w:r w:rsidRPr="002D3375">
        <w:rPr>
          <w:rFonts w:ascii="Arial" w:eastAsia="Arial" w:hAnsi="Arial" w:cs="Arial"/>
          <w:b/>
          <w:color w:val="183850"/>
          <w:spacing w:val="-4"/>
        </w:rPr>
        <w:t xml:space="preserve"> </w:t>
      </w:r>
      <w:r w:rsidRPr="002D3375">
        <w:rPr>
          <w:rFonts w:ascii="Arial" w:eastAsia="Arial" w:hAnsi="Arial" w:cs="Arial"/>
          <w:b/>
          <w:color w:val="183850"/>
        </w:rPr>
        <w:t>and</w:t>
      </w:r>
      <w:r w:rsidRPr="002D3375">
        <w:rPr>
          <w:rFonts w:ascii="Arial" w:eastAsia="Arial" w:hAnsi="Arial" w:cs="Arial"/>
          <w:b/>
          <w:color w:val="183850"/>
          <w:spacing w:val="-4"/>
        </w:rPr>
        <w:t xml:space="preserve"> </w:t>
      </w:r>
      <w:r w:rsidRPr="002D3375">
        <w:rPr>
          <w:rFonts w:ascii="Arial" w:eastAsia="Arial" w:hAnsi="Arial" w:cs="Arial"/>
          <w:b/>
          <w:color w:val="183850"/>
        </w:rPr>
        <w:t>use</w:t>
      </w:r>
      <w:r w:rsidRPr="002D3375">
        <w:rPr>
          <w:rFonts w:ascii="Arial" w:eastAsia="Arial" w:hAnsi="Arial" w:cs="Arial"/>
          <w:b/>
          <w:color w:val="183850"/>
          <w:spacing w:val="-4"/>
        </w:rPr>
        <w:t xml:space="preserve"> </w:t>
      </w:r>
      <w:r w:rsidRPr="002D3375">
        <w:rPr>
          <w:rFonts w:ascii="Arial" w:eastAsia="Arial" w:hAnsi="Arial" w:cs="Arial"/>
          <w:b/>
          <w:color w:val="183850"/>
        </w:rPr>
        <w:t>capital</w:t>
      </w:r>
      <w:r w:rsidRPr="002D3375">
        <w:rPr>
          <w:rFonts w:ascii="Arial" w:eastAsia="Arial" w:hAnsi="Arial" w:cs="Arial"/>
          <w:b/>
          <w:color w:val="183850"/>
          <w:spacing w:val="-7"/>
        </w:rPr>
        <w:t xml:space="preserve"> </w:t>
      </w:r>
      <w:r w:rsidRPr="002D3375">
        <w:rPr>
          <w:rFonts w:ascii="Arial" w:eastAsia="Arial" w:hAnsi="Arial" w:cs="Arial"/>
          <w:b/>
          <w:color w:val="183850"/>
        </w:rPr>
        <w:t>letters</w:t>
      </w:r>
      <w:r w:rsidRPr="002D3375">
        <w:rPr>
          <w:rFonts w:ascii="Arial" w:eastAsia="Arial" w:hAnsi="Arial" w:cs="Arial"/>
          <w:b/>
          <w:color w:val="183850"/>
          <w:spacing w:val="-7"/>
        </w:rPr>
        <w:t xml:space="preserve"> </w:t>
      </w:r>
      <w:r w:rsidRPr="002D3375">
        <w:rPr>
          <w:rFonts w:ascii="Arial" w:eastAsia="Arial" w:hAnsi="Arial" w:cs="Arial"/>
          <w:b/>
          <w:color w:val="183850"/>
        </w:rPr>
        <w:t>in sections</w:t>
      </w:r>
      <w:r w:rsidRPr="002D3375">
        <w:rPr>
          <w:rFonts w:ascii="Arial" w:eastAsia="Arial" w:hAnsi="Arial" w:cs="Arial"/>
          <w:b/>
          <w:color w:val="183850"/>
          <w:spacing w:val="-6"/>
        </w:rPr>
        <w:t xml:space="preserve"> </w:t>
      </w:r>
      <w:r w:rsidRPr="002D3375">
        <w:rPr>
          <w:rFonts w:ascii="Arial" w:eastAsia="Arial" w:hAnsi="Arial" w:cs="Arial"/>
          <w:b/>
          <w:color w:val="183850"/>
        </w:rPr>
        <w:t>1,</w:t>
      </w:r>
      <w:r w:rsidRPr="002D3375">
        <w:rPr>
          <w:rFonts w:ascii="Arial" w:eastAsia="Arial" w:hAnsi="Arial" w:cs="Arial"/>
          <w:b/>
          <w:color w:val="183850"/>
          <w:spacing w:val="-2"/>
        </w:rPr>
        <w:t xml:space="preserve"> </w:t>
      </w:r>
      <w:r w:rsidRPr="002D3375">
        <w:rPr>
          <w:rFonts w:ascii="Arial" w:eastAsia="Arial" w:hAnsi="Arial" w:cs="Arial"/>
          <w:b/>
          <w:color w:val="183850"/>
        </w:rPr>
        <w:t>2</w:t>
      </w:r>
      <w:r w:rsidRPr="002D3375">
        <w:rPr>
          <w:rFonts w:ascii="Arial" w:eastAsia="Arial" w:hAnsi="Arial" w:cs="Arial"/>
          <w:b/>
          <w:color w:val="183850"/>
          <w:spacing w:val="-1"/>
        </w:rPr>
        <w:t xml:space="preserve"> </w:t>
      </w:r>
      <w:r w:rsidRPr="002D3375">
        <w:rPr>
          <w:rFonts w:ascii="Arial" w:eastAsia="Arial" w:hAnsi="Arial" w:cs="Arial"/>
          <w:b/>
          <w:color w:val="183850"/>
        </w:rPr>
        <w:t>and</w:t>
      </w:r>
      <w:r w:rsidRPr="002D3375">
        <w:rPr>
          <w:rFonts w:ascii="Arial" w:eastAsia="Arial" w:hAnsi="Arial" w:cs="Arial"/>
          <w:b/>
          <w:color w:val="183850"/>
          <w:spacing w:val="-5"/>
        </w:rPr>
        <w:t xml:space="preserve"> </w:t>
      </w:r>
      <w:r w:rsidRPr="002D3375">
        <w:rPr>
          <w:rFonts w:ascii="Arial" w:eastAsia="Arial" w:hAnsi="Arial" w:cs="Arial"/>
          <w:b/>
          <w:color w:val="183850"/>
        </w:rPr>
        <w:t>3.</w:t>
      </w:r>
    </w:p>
    <w:p w14:paraId="0AC42D2B" w14:textId="77777777" w:rsidR="00E67A77" w:rsidRPr="002D3375" w:rsidRDefault="00E67A77" w:rsidP="00E67A77">
      <w:pPr>
        <w:spacing w:before="9" w:line="220" w:lineRule="exact"/>
        <w:rPr>
          <w:rFonts w:ascii="Arial" w:hAnsi="Arial" w:cs="Arial"/>
          <w:color w:val="183850"/>
        </w:rPr>
      </w:pPr>
    </w:p>
    <w:p w14:paraId="23059181" w14:textId="77777777" w:rsidR="00E67A77" w:rsidRPr="002D3375" w:rsidRDefault="00E67A77" w:rsidP="00E67A77">
      <w:pPr>
        <w:ind w:left="214"/>
        <w:rPr>
          <w:rFonts w:ascii="Arial" w:eastAsia="Arial" w:hAnsi="Arial" w:cs="Arial"/>
          <w:color w:val="158E9D"/>
        </w:rPr>
      </w:pPr>
      <w:r w:rsidRPr="002D3375">
        <w:rPr>
          <w:rFonts w:ascii="Arial" w:eastAsia="Arial" w:hAnsi="Arial" w:cs="Arial"/>
          <w:b/>
          <w:color w:val="158E9D"/>
        </w:rPr>
        <w:t xml:space="preserve">1.  </w:t>
      </w:r>
      <w:r w:rsidRPr="002D3375">
        <w:rPr>
          <w:rFonts w:ascii="Arial" w:eastAsia="Arial" w:hAnsi="Arial" w:cs="Arial"/>
          <w:b/>
          <w:color w:val="158E9D"/>
          <w:spacing w:val="27"/>
        </w:rPr>
        <w:t xml:space="preserve"> </w:t>
      </w:r>
      <w:r w:rsidRPr="002D3375">
        <w:rPr>
          <w:rFonts w:ascii="Arial" w:eastAsia="Arial" w:hAnsi="Arial" w:cs="Arial"/>
          <w:b/>
          <w:color w:val="158E9D"/>
        </w:rPr>
        <w:t>Member's details:</w:t>
      </w:r>
    </w:p>
    <w:p w14:paraId="27ABD543" w14:textId="77777777" w:rsidR="00E67A77" w:rsidRPr="002D3375" w:rsidRDefault="00E67A77" w:rsidP="00E67A77">
      <w:pPr>
        <w:spacing w:before="3" w:line="220" w:lineRule="exact"/>
        <w:ind w:left="214" w:right="245"/>
        <w:rPr>
          <w:rFonts w:ascii="Arial" w:eastAsia="Arial" w:hAnsi="Arial" w:cs="Arial"/>
          <w:color w:val="183850"/>
        </w:rPr>
      </w:pPr>
      <w:r w:rsidRPr="002D3375">
        <w:rPr>
          <w:rFonts w:ascii="Arial" w:eastAsia="Arial" w:hAnsi="Arial" w:cs="Arial"/>
          <w:color w:val="183850"/>
        </w:rPr>
        <w:t>If you are the memb</w:t>
      </w:r>
      <w:r w:rsidRPr="002D3375">
        <w:rPr>
          <w:rFonts w:ascii="Arial" w:eastAsia="Arial" w:hAnsi="Arial" w:cs="Arial"/>
          <w:color w:val="183850"/>
          <w:spacing w:val="-1"/>
        </w:rPr>
        <w:t>e</w:t>
      </w:r>
      <w:r w:rsidRPr="002D3375">
        <w:rPr>
          <w:rFonts w:ascii="Arial" w:eastAsia="Arial" w:hAnsi="Arial" w:cs="Arial"/>
          <w:color w:val="183850"/>
        </w:rPr>
        <w:t>r (the</w:t>
      </w:r>
      <w:r w:rsidRPr="002D3375">
        <w:rPr>
          <w:rFonts w:ascii="Arial" w:eastAsia="Arial" w:hAnsi="Arial" w:cs="Arial"/>
          <w:color w:val="183850"/>
          <w:spacing w:val="-1"/>
        </w:rPr>
        <w:t xml:space="preserve"> </w:t>
      </w:r>
      <w:r w:rsidRPr="002D3375">
        <w:rPr>
          <w:rFonts w:ascii="Arial" w:eastAsia="Arial" w:hAnsi="Arial" w:cs="Arial"/>
          <w:color w:val="183850"/>
        </w:rPr>
        <w:t>person</w:t>
      </w:r>
      <w:r w:rsidRPr="002D3375">
        <w:rPr>
          <w:rFonts w:ascii="Arial" w:eastAsia="Arial" w:hAnsi="Arial" w:cs="Arial"/>
          <w:color w:val="183850"/>
          <w:spacing w:val="-1"/>
        </w:rPr>
        <w:t xml:space="preserve"> </w:t>
      </w:r>
      <w:r w:rsidRPr="002D3375">
        <w:rPr>
          <w:rFonts w:ascii="Arial" w:eastAsia="Arial" w:hAnsi="Arial" w:cs="Arial"/>
          <w:color w:val="183850"/>
        </w:rPr>
        <w:t xml:space="preserve">who </w:t>
      </w:r>
      <w:r w:rsidRPr="002D3375">
        <w:rPr>
          <w:rFonts w:ascii="Arial" w:eastAsia="Arial" w:hAnsi="Arial" w:cs="Arial"/>
          <w:color w:val="183850"/>
          <w:spacing w:val="-1"/>
        </w:rPr>
        <w:t>i</w:t>
      </w:r>
      <w:r w:rsidRPr="002D3375">
        <w:rPr>
          <w:rFonts w:ascii="Arial" w:eastAsia="Arial" w:hAnsi="Arial" w:cs="Arial"/>
          <w:color w:val="183850"/>
        </w:rPr>
        <w:t>s or</w:t>
      </w:r>
      <w:r w:rsidRPr="002D3375">
        <w:rPr>
          <w:rFonts w:ascii="Arial" w:eastAsia="Arial" w:hAnsi="Arial" w:cs="Arial"/>
          <w:color w:val="183850"/>
          <w:spacing w:val="-1"/>
        </w:rPr>
        <w:t xml:space="preserve"> </w:t>
      </w:r>
      <w:r w:rsidRPr="002D3375">
        <w:rPr>
          <w:rFonts w:ascii="Arial" w:eastAsia="Arial" w:hAnsi="Arial" w:cs="Arial"/>
          <w:color w:val="183850"/>
        </w:rPr>
        <w:t>w</w:t>
      </w:r>
      <w:r w:rsidRPr="002D3375">
        <w:rPr>
          <w:rFonts w:ascii="Arial" w:eastAsia="Arial" w:hAnsi="Arial" w:cs="Arial"/>
          <w:color w:val="183850"/>
          <w:spacing w:val="-1"/>
        </w:rPr>
        <w:t>a</w:t>
      </w:r>
      <w:r w:rsidRPr="002D3375">
        <w:rPr>
          <w:rFonts w:ascii="Arial" w:eastAsia="Arial" w:hAnsi="Arial" w:cs="Arial"/>
          <w:color w:val="183850"/>
        </w:rPr>
        <w:t>s in the Sche</w:t>
      </w:r>
      <w:r w:rsidRPr="002D3375">
        <w:rPr>
          <w:rFonts w:ascii="Arial" w:eastAsia="Arial" w:hAnsi="Arial" w:cs="Arial"/>
          <w:color w:val="183850"/>
          <w:spacing w:val="-1"/>
        </w:rPr>
        <w:t>m</w:t>
      </w:r>
      <w:r w:rsidRPr="002D3375">
        <w:rPr>
          <w:rFonts w:ascii="Arial" w:eastAsia="Arial" w:hAnsi="Arial" w:cs="Arial"/>
          <w:color w:val="183850"/>
        </w:rPr>
        <w:t xml:space="preserve">e), </w:t>
      </w:r>
      <w:r w:rsidRPr="002D3375">
        <w:rPr>
          <w:rFonts w:ascii="Arial" w:eastAsia="Arial" w:hAnsi="Arial" w:cs="Arial"/>
          <w:color w:val="183850"/>
          <w:spacing w:val="-1"/>
        </w:rPr>
        <w:t>o</w:t>
      </w:r>
      <w:r w:rsidRPr="002D3375">
        <w:rPr>
          <w:rFonts w:ascii="Arial" w:eastAsia="Arial" w:hAnsi="Arial" w:cs="Arial"/>
          <w:color w:val="183850"/>
        </w:rPr>
        <w:t>r a pr</w:t>
      </w:r>
      <w:r w:rsidRPr="002D3375">
        <w:rPr>
          <w:rFonts w:ascii="Arial" w:eastAsia="Arial" w:hAnsi="Arial" w:cs="Arial"/>
          <w:color w:val="183850"/>
          <w:spacing w:val="-1"/>
        </w:rPr>
        <w:t>o</w:t>
      </w:r>
      <w:r w:rsidRPr="002D3375">
        <w:rPr>
          <w:rFonts w:ascii="Arial" w:eastAsia="Arial" w:hAnsi="Arial" w:cs="Arial"/>
          <w:color w:val="183850"/>
          <w:spacing w:val="1"/>
        </w:rPr>
        <w:t>s</w:t>
      </w:r>
      <w:r w:rsidRPr="002D3375">
        <w:rPr>
          <w:rFonts w:ascii="Arial" w:eastAsia="Arial" w:hAnsi="Arial" w:cs="Arial"/>
          <w:color w:val="183850"/>
          <w:spacing w:val="-1"/>
        </w:rPr>
        <w:t>p</w:t>
      </w:r>
      <w:r w:rsidRPr="002D3375">
        <w:rPr>
          <w:rFonts w:ascii="Arial" w:eastAsia="Arial" w:hAnsi="Arial" w:cs="Arial"/>
          <w:color w:val="183850"/>
        </w:rPr>
        <w:t>ecti</w:t>
      </w:r>
      <w:r w:rsidRPr="002D3375">
        <w:rPr>
          <w:rFonts w:ascii="Arial" w:eastAsia="Arial" w:hAnsi="Arial" w:cs="Arial"/>
          <w:color w:val="183850"/>
          <w:spacing w:val="-2"/>
        </w:rPr>
        <w:t>v</w:t>
      </w:r>
      <w:r w:rsidRPr="002D3375">
        <w:rPr>
          <w:rFonts w:ascii="Arial" w:eastAsia="Arial" w:hAnsi="Arial" w:cs="Arial"/>
          <w:color w:val="183850"/>
        </w:rPr>
        <w:t>e memb</w:t>
      </w:r>
      <w:r w:rsidRPr="002D3375">
        <w:rPr>
          <w:rFonts w:ascii="Arial" w:eastAsia="Arial" w:hAnsi="Arial" w:cs="Arial"/>
          <w:color w:val="183850"/>
          <w:spacing w:val="-1"/>
        </w:rPr>
        <w:t>e</w:t>
      </w:r>
      <w:r w:rsidRPr="002D3375">
        <w:rPr>
          <w:rFonts w:ascii="Arial" w:eastAsia="Arial" w:hAnsi="Arial" w:cs="Arial"/>
          <w:color w:val="183850"/>
        </w:rPr>
        <w:t>r (a person</w:t>
      </w:r>
      <w:r w:rsidRPr="002D3375">
        <w:rPr>
          <w:rFonts w:ascii="Arial" w:eastAsia="Arial" w:hAnsi="Arial" w:cs="Arial"/>
          <w:color w:val="183850"/>
          <w:spacing w:val="-1"/>
        </w:rPr>
        <w:t xml:space="preserve"> </w:t>
      </w:r>
      <w:r w:rsidRPr="002D3375">
        <w:rPr>
          <w:rFonts w:ascii="Arial" w:eastAsia="Arial" w:hAnsi="Arial" w:cs="Arial"/>
          <w:color w:val="183850"/>
        </w:rPr>
        <w:t xml:space="preserve">who </w:t>
      </w:r>
      <w:r w:rsidRPr="002D3375">
        <w:rPr>
          <w:rFonts w:ascii="Arial" w:eastAsia="Arial" w:hAnsi="Arial" w:cs="Arial"/>
          <w:color w:val="183850"/>
          <w:spacing w:val="-1"/>
        </w:rPr>
        <w:t>i</w:t>
      </w:r>
      <w:r w:rsidRPr="002D3375">
        <w:rPr>
          <w:rFonts w:ascii="Arial" w:eastAsia="Arial" w:hAnsi="Arial" w:cs="Arial"/>
          <w:color w:val="183850"/>
        </w:rPr>
        <w:t>s eligib</w:t>
      </w:r>
      <w:r w:rsidRPr="002D3375">
        <w:rPr>
          <w:rFonts w:ascii="Arial" w:eastAsia="Arial" w:hAnsi="Arial" w:cs="Arial"/>
          <w:color w:val="183850"/>
          <w:spacing w:val="-1"/>
        </w:rPr>
        <w:t>l</w:t>
      </w:r>
      <w:r w:rsidRPr="002D3375">
        <w:rPr>
          <w:rFonts w:ascii="Arial" w:eastAsia="Arial" w:hAnsi="Arial" w:cs="Arial"/>
          <w:color w:val="183850"/>
        </w:rPr>
        <w:t>e to be a memb</w:t>
      </w:r>
      <w:r w:rsidRPr="002D3375">
        <w:rPr>
          <w:rFonts w:ascii="Arial" w:eastAsia="Arial" w:hAnsi="Arial" w:cs="Arial"/>
          <w:color w:val="183850"/>
          <w:spacing w:val="-1"/>
        </w:rPr>
        <w:t>e</w:t>
      </w:r>
      <w:r w:rsidRPr="002D3375">
        <w:rPr>
          <w:rFonts w:ascii="Arial" w:eastAsia="Arial" w:hAnsi="Arial" w:cs="Arial"/>
          <w:color w:val="183850"/>
        </w:rPr>
        <w:t>r of the S</w:t>
      </w:r>
      <w:r w:rsidRPr="002D3375">
        <w:rPr>
          <w:rFonts w:ascii="Arial" w:eastAsia="Arial" w:hAnsi="Arial" w:cs="Arial"/>
          <w:color w:val="183850"/>
          <w:spacing w:val="3"/>
        </w:rPr>
        <w:t>c</w:t>
      </w:r>
      <w:r w:rsidRPr="002D3375">
        <w:rPr>
          <w:rFonts w:ascii="Arial" w:eastAsia="Arial" w:hAnsi="Arial" w:cs="Arial"/>
          <w:color w:val="183850"/>
        </w:rPr>
        <w:t>he</w:t>
      </w:r>
      <w:r w:rsidRPr="002D3375">
        <w:rPr>
          <w:rFonts w:ascii="Arial" w:eastAsia="Arial" w:hAnsi="Arial" w:cs="Arial"/>
          <w:color w:val="183850"/>
          <w:spacing w:val="-1"/>
        </w:rPr>
        <w:t>m</w:t>
      </w:r>
      <w:r w:rsidRPr="002D3375">
        <w:rPr>
          <w:rFonts w:ascii="Arial" w:eastAsia="Arial" w:hAnsi="Arial" w:cs="Arial"/>
          <w:color w:val="183850"/>
        </w:rPr>
        <w:t>e), ple</w:t>
      </w:r>
      <w:r w:rsidRPr="002D3375">
        <w:rPr>
          <w:rFonts w:ascii="Arial" w:eastAsia="Arial" w:hAnsi="Arial" w:cs="Arial"/>
          <w:color w:val="183850"/>
          <w:spacing w:val="-1"/>
        </w:rPr>
        <w:t>a</w:t>
      </w:r>
      <w:r w:rsidRPr="002D3375">
        <w:rPr>
          <w:rFonts w:ascii="Arial" w:eastAsia="Arial" w:hAnsi="Arial" w:cs="Arial"/>
          <w:color w:val="183850"/>
        </w:rPr>
        <w:t>se gi</w:t>
      </w:r>
      <w:r w:rsidRPr="002D3375">
        <w:rPr>
          <w:rFonts w:ascii="Arial" w:eastAsia="Arial" w:hAnsi="Arial" w:cs="Arial"/>
          <w:color w:val="183850"/>
          <w:spacing w:val="-2"/>
        </w:rPr>
        <w:t>v</w:t>
      </w:r>
      <w:r w:rsidRPr="002D3375">
        <w:rPr>
          <w:rFonts w:ascii="Arial" w:eastAsia="Arial" w:hAnsi="Arial" w:cs="Arial"/>
          <w:color w:val="183850"/>
        </w:rPr>
        <w:t>e your detai</w:t>
      </w:r>
      <w:r w:rsidRPr="002D3375">
        <w:rPr>
          <w:rFonts w:ascii="Arial" w:eastAsia="Arial" w:hAnsi="Arial" w:cs="Arial"/>
          <w:color w:val="183850"/>
          <w:spacing w:val="-1"/>
        </w:rPr>
        <w:t>l</w:t>
      </w:r>
      <w:r w:rsidRPr="002D3375">
        <w:rPr>
          <w:rFonts w:ascii="Arial" w:eastAsia="Arial" w:hAnsi="Arial" w:cs="Arial"/>
          <w:color w:val="183850"/>
        </w:rPr>
        <w:t>s</w:t>
      </w:r>
      <w:r w:rsidRPr="002D3375">
        <w:rPr>
          <w:rFonts w:ascii="Arial" w:eastAsia="Arial" w:hAnsi="Arial" w:cs="Arial"/>
          <w:color w:val="183850"/>
          <w:spacing w:val="-1"/>
        </w:rPr>
        <w:t xml:space="preserve"> </w:t>
      </w:r>
      <w:r w:rsidRPr="002D3375">
        <w:rPr>
          <w:rFonts w:ascii="Arial" w:eastAsia="Arial" w:hAnsi="Arial" w:cs="Arial"/>
          <w:color w:val="183850"/>
        </w:rPr>
        <w:t>in this section.</w:t>
      </w:r>
    </w:p>
    <w:p w14:paraId="06212530" w14:textId="77777777" w:rsidR="00E67A77" w:rsidRPr="002D3375" w:rsidRDefault="00E67A77" w:rsidP="00E67A77">
      <w:pPr>
        <w:spacing w:line="220" w:lineRule="exact"/>
        <w:ind w:left="214"/>
        <w:rPr>
          <w:rFonts w:ascii="Arial" w:eastAsia="Arial" w:hAnsi="Arial" w:cs="Arial"/>
          <w:color w:val="183850"/>
        </w:rPr>
      </w:pPr>
      <w:r w:rsidRPr="002D3375">
        <w:rPr>
          <w:rFonts w:ascii="Arial" w:eastAsia="Arial" w:hAnsi="Arial" w:cs="Arial"/>
          <w:color w:val="183850"/>
        </w:rPr>
        <w:t>You can th</w:t>
      </w:r>
      <w:r w:rsidRPr="002D3375">
        <w:rPr>
          <w:rFonts w:ascii="Arial" w:eastAsia="Arial" w:hAnsi="Arial" w:cs="Arial"/>
          <w:color w:val="183850"/>
          <w:spacing w:val="-1"/>
        </w:rPr>
        <w:t>e</w:t>
      </w:r>
      <w:r w:rsidRPr="002D3375">
        <w:rPr>
          <w:rFonts w:ascii="Arial" w:eastAsia="Arial" w:hAnsi="Arial" w:cs="Arial"/>
          <w:color w:val="183850"/>
        </w:rPr>
        <w:t>n</w:t>
      </w:r>
      <w:r w:rsidRPr="002D3375">
        <w:rPr>
          <w:rFonts w:ascii="Arial" w:eastAsia="Arial" w:hAnsi="Arial" w:cs="Arial"/>
          <w:color w:val="183850"/>
          <w:spacing w:val="-1"/>
        </w:rPr>
        <w:t xml:space="preserve"> </w:t>
      </w:r>
      <w:r w:rsidRPr="002D3375">
        <w:rPr>
          <w:rFonts w:ascii="Arial" w:eastAsia="Arial" w:hAnsi="Arial" w:cs="Arial"/>
          <w:color w:val="183850"/>
        </w:rPr>
        <w:t>go strai</w:t>
      </w:r>
      <w:r w:rsidRPr="002D3375">
        <w:rPr>
          <w:rFonts w:ascii="Arial" w:eastAsia="Arial" w:hAnsi="Arial" w:cs="Arial"/>
          <w:color w:val="183850"/>
          <w:spacing w:val="-1"/>
        </w:rPr>
        <w:t>g</w:t>
      </w:r>
      <w:r w:rsidRPr="002D3375">
        <w:rPr>
          <w:rFonts w:ascii="Arial" w:eastAsia="Arial" w:hAnsi="Arial" w:cs="Arial"/>
          <w:color w:val="183850"/>
        </w:rPr>
        <w:t>ht to section 4.</w:t>
      </w:r>
    </w:p>
    <w:p w14:paraId="409C5E9B" w14:textId="77777777" w:rsidR="00E67A77" w:rsidRPr="002D3375" w:rsidRDefault="00E67A77" w:rsidP="00E67A77">
      <w:pPr>
        <w:spacing w:line="220" w:lineRule="exact"/>
        <w:ind w:left="214" w:right="218"/>
        <w:rPr>
          <w:rFonts w:ascii="Arial" w:hAnsi="Arial" w:cs="Arial"/>
          <w:color w:val="183850"/>
        </w:rPr>
      </w:pPr>
    </w:p>
    <w:p w14:paraId="49E634AD" w14:textId="77777777" w:rsidR="00E67A77" w:rsidRPr="002D3375" w:rsidRDefault="00E67A77" w:rsidP="00E67A77">
      <w:pPr>
        <w:spacing w:line="220" w:lineRule="exact"/>
        <w:ind w:left="214" w:right="218"/>
        <w:rPr>
          <w:rFonts w:ascii="Arial" w:eastAsia="Arial" w:hAnsi="Arial" w:cs="Arial"/>
          <w:color w:val="183850"/>
        </w:rPr>
      </w:pPr>
      <w:r w:rsidRPr="002D3375">
        <w:rPr>
          <w:rFonts w:ascii="Arial" w:eastAsia="Arial" w:hAnsi="Arial" w:cs="Arial"/>
          <w:color w:val="183850"/>
        </w:rPr>
        <w:t>If you are the memb</w:t>
      </w:r>
      <w:r w:rsidRPr="002D3375">
        <w:rPr>
          <w:rFonts w:ascii="Arial" w:eastAsia="Arial" w:hAnsi="Arial" w:cs="Arial"/>
          <w:color w:val="183850"/>
          <w:spacing w:val="-1"/>
        </w:rPr>
        <w:t>e</w:t>
      </w:r>
      <w:r w:rsidRPr="002D3375">
        <w:rPr>
          <w:rFonts w:ascii="Arial" w:eastAsia="Arial" w:hAnsi="Arial" w:cs="Arial"/>
          <w:color w:val="183850"/>
        </w:rPr>
        <w:t>r</w:t>
      </w:r>
      <w:r w:rsidRPr="002D3375">
        <w:rPr>
          <w:rFonts w:ascii="Arial" w:eastAsia="Arial" w:hAnsi="Arial" w:cs="Arial"/>
          <w:color w:val="183850"/>
          <w:spacing w:val="-1"/>
        </w:rPr>
        <w:t>'</w:t>
      </w:r>
      <w:r w:rsidRPr="002D3375">
        <w:rPr>
          <w:rFonts w:ascii="Arial" w:eastAsia="Arial" w:hAnsi="Arial" w:cs="Arial"/>
          <w:color w:val="183850"/>
        </w:rPr>
        <w:t>s d</w:t>
      </w:r>
      <w:r w:rsidRPr="002D3375">
        <w:rPr>
          <w:rFonts w:ascii="Arial" w:eastAsia="Arial" w:hAnsi="Arial" w:cs="Arial"/>
          <w:color w:val="183850"/>
          <w:spacing w:val="-1"/>
        </w:rPr>
        <w:t>e</w:t>
      </w:r>
      <w:r w:rsidRPr="002D3375">
        <w:rPr>
          <w:rFonts w:ascii="Arial" w:eastAsia="Arial" w:hAnsi="Arial" w:cs="Arial"/>
          <w:color w:val="183850"/>
        </w:rPr>
        <w:t>pen</w:t>
      </w:r>
      <w:r w:rsidRPr="002D3375">
        <w:rPr>
          <w:rFonts w:ascii="Arial" w:eastAsia="Arial" w:hAnsi="Arial" w:cs="Arial"/>
          <w:color w:val="183850"/>
          <w:spacing w:val="-1"/>
        </w:rPr>
        <w:t>d</w:t>
      </w:r>
      <w:r w:rsidRPr="002D3375">
        <w:rPr>
          <w:rFonts w:ascii="Arial" w:eastAsia="Arial" w:hAnsi="Arial" w:cs="Arial"/>
          <w:color w:val="183850"/>
        </w:rPr>
        <w:t>ent (for</w:t>
      </w:r>
      <w:r w:rsidRPr="002D3375">
        <w:rPr>
          <w:rFonts w:ascii="Arial" w:eastAsia="Arial" w:hAnsi="Arial" w:cs="Arial"/>
          <w:color w:val="183850"/>
          <w:spacing w:val="-1"/>
        </w:rPr>
        <w:t xml:space="preserve"> </w:t>
      </w:r>
      <w:r w:rsidRPr="002D3375">
        <w:rPr>
          <w:rFonts w:ascii="Arial" w:eastAsia="Arial" w:hAnsi="Arial" w:cs="Arial"/>
          <w:color w:val="183850"/>
        </w:rPr>
        <w:t>example,</w:t>
      </w:r>
      <w:r w:rsidRPr="002D3375">
        <w:rPr>
          <w:rFonts w:ascii="Arial" w:eastAsia="Arial" w:hAnsi="Arial" w:cs="Arial"/>
          <w:color w:val="183850"/>
          <w:spacing w:val="1"/>
        </w:rPr>
        <w:t xml:space="preserve"> </w:t>
      </w:r>
      <w:r w:rsidRPr="002D3375">
        <w:rPr>
          <w:rFonts w:ascii="Arial" w:eastAsia="Arial" w:hAnsi="Arial" w:cs="Arial"/>
          <w:color w:val="183850"/>
        </w:rPr>
        <w:t>the</w:t>
      </w:r>
      <w:r w:rsidRPr="002D3375">
        <w:rPr>
          <w:rFonts w:ascii="Arial" w:eastAsia="Arial" w:hAnsi="Arial" w:cs="Arial"/>
          <w:color w:val="183850"/>
          <w:spacing w:val="-1"/>
        </w:rPr>
        <w:t>i</w:t>
      </w:r>
      <w:r w:rsidRPr="002D3375">
        <w:rPr>
          <w:rFonts w:ascii="Arial" w:eastAsia="Arial" w:hAnsi="Arial" w:cs="Arial"/>
          <w:color w:val="183850"/>
        </w:rPr>
        <w:t>r husba</w:t>
      </w:r>
      <w:r w:rsidRPr="002D3375">
        <w:rPr>
          <w:rFonts w:ascii="Arial" w:eastAsia="Arial" w:hAnsi="Arial" w:cs="Arial"/>
          <w:color w:val="183850"/>
          <w:spacing w:val="-1"/>
        </w:rPr>
        <w:t>n</w:t>
      </w:r>
      <w:r w:rsidRPr="002D3375">
        <w:rPr>
          <w:rFonts w:ascii="Arial" w:eastAsia="Arial" w:hAnsi="Arial" w:cs="Arial"/>
          <w:color w:val="183850"/>
        </w:rPr>
        <w:t>d, w</w:t>
      </w:r>
      <w:r w:rsidRPr="002D3375">
        <w:rPr>
          <w:rFonts w:ascii="Arial" w:eastAsia="Arial" w:hAnsi="Arial" w:cs="Arial"/>
          <w:color w:val="183850"/>
          <w:spacing w:val="-1"/>
        </w:rPr>
        <w:t>i</w:t>
      </w:r>
      <w:r w:rsidRPr="002D3375">
        <w:rPr>
          <w:rFonts w:ascii="Arial" w:eastAsia="Arial" w:hAnsi="Arial" w:cs="Arial"/>
          <w:color w:val="183850"/>
        </w:rPr>
        <w:t>fe or chil</w:t>
      </w:r>
      <w:r w:rsidRPr="002D3375">
        <w:rPr>
          <w:rFonts w:ascii="Arial" w:eastAsia="Arial" w:hAnsi="Arial" w:cs="Arial"/>
          <w:color w:val="183850"/>
          <w:spacing w:val="-1"/>
        </w:rPr>
        <w:t>d</w:t>
      </w:r>
      <w:r w:rsidRPr="002D3375">
        <w:rPr>
          <w:rFonts w:ascii="Arial" w:eastAsia="Arial" w:hAnsi="Arial" w:cs="Arial"/>
          <w:color w:val="183850"/>
        </w:rPr>
        <w:t>)</w:t>
      </w:r>
      <w:r>
        <w:rPr>
          <w:rFonts w:ascii="Arial" w:eastAsia="Arial" w:hAnsi="Arial" w:cs="Arial"/>
          <w:color w:val="183850"/>
        </w:rPr>
        <w:t xml:space="preserve"> or you are representing the person with the complaint, </w:t>
      </w:r>
      <w:r w:rsidRPr="002D3375">
        <w:rPr>
          <w:rFonts w:ascii="Arial" w:eastAsia="Arial" w:hAnsi="Arial" w:cs="Arial"/>
          <w:color w:val="183850"/>
        </w:rPr>
        <w:t>p</w:t>
      </w:r>
      <w:r w:rsidRPr="002D3375">
        <w:rPr>
          <w:rFonts w:ascii="Arial" w:eastAsia="Arial" w:hAnsi="Arial" w:cs="Arial"/>
          <w:color w:val="183850"/>
          <w:spacing w:val="-1"/>
        </w:rPr>
        <w:t>l</w:t>
      </w:r>
      <w:r w:rsidRPr="002D3375">
        <w:rPr>
          <w:rFonts w:ascii="Arial" w:eastAsia="Arial" w:hAnsi="Arial" w:cs="Arial"/>
          <w:color w:val="183850"/>
        </w:rPr>
        <w:t>ease give the memb</w:t>
      </w:r>
      <w:r w:rsidRPr="002D3375">
        <w:rPr>
          <w:rFonts w:ascii="Arial" w:eastAsia="Arial" w:hAnsi="Arial" w:cs="Arial"/>
          <w:color w:val="183850"/>
          <w:spacing w:val="-1"/>
        </w:rPr>
        <w:t>e</w:t>
      </w:r>
      <w:r w:rsidRPr="002D3375">
        <w:rPr>
          <w:rFonts w:ascii="Arial" w:eastAsia="Arial" w:hAnsi="Arial" w:cs="Arial"/>
          <w:color w:val="183850"/>
        </w:rPr>
        <w:t>r</w:t>
      </w:r>
      <w:r w:rsidRPr="002D3375">
        <w:rPr>
          <w:rFonts w:ascii="Arial" w:eastAsia="Arial" w:hAnsi="Arial" w:cs="Arial"/>
          <w:color w:val="183850"/>
          <w:spacing w:val="-1"/>
        </w:rPr>
        <w:t>'</w:t>
      </w:r>
      <w:r w:rsidRPr="002D3375">
        <w:rPr>
          <w:rFonts w:ascii="Arial" w:eastAsia="Arial" w:hAnsi="Arial" w:cs="Arial"/>
          <w:color w:val="183850"/>
        </w:rPr>
        <w:t>s de</w:t>
      </w:r>
      <w:r w:rsidRPr="002D3375">
        <w:rPr>
          <w:rFonts w:ascii="Arial" w:eastAsia="Arial" w:hAnsi="Arial" w:cs="Arial"/>
          <w:color w:val="183850"/>
          <w:spacing w:val="-2"/>
        </w:rPr>
        <w:t>t</w:t>
      </w:r>
      <w:r w:rsidRPr="002D3375">
        <w:rPr>
          <w:rFonts w:ascii="Arial" w:eastAsia="Arial" w:hAnsi="Arial" w:cs="Arial"/>
          <w:color w:val="183850"/>
        </w:rPr>
        <w:t>ails in this</w:t>
      </w:r>
      <w:r w:rsidRPr="002D3375">
        <w:rPr>
          <w:rFonts w:ascii="Arial" w:eastAsia="Arial" w:hAnsi="Arial" w:cs="Arial"/>
          <w:color w:val="183850"/>
          <w:spacing w:val="-1"/>
        </w:rPr>
        <w:t xml:space="preserve"> </w:t>
      </w:r>
      <w:r w:rsidRPr="002D3375">
        <w:rPr>
          <w:rFonts w:ascii="Arial" w:eastAsia="Arial" w:hAnsi="Arial" w:cs="Arial"/>
          <w:color w:val="183850"/>
        </w:rPr>
        <w:t>s</w:t>
      </w:r>
      <w:r w:rsidRPr="002D3375">
        <w:rPr>
          <w:rFonts w:ascii="Arial" w:eastAsia="Arial" w:hAnsi="Arial" w:cs="Arial"/>
          <w:color w:val="183850"/>
          <w:spacing w:val="-1"/>
        </w:rPr>
        <w:t>e</w:t>
      </w:r>
      <w:r w:rsidRPr="002D3375">
        <w:rPr>
          <w:rFonts w:ascii="Arial" w:eastAsia="Arial" w:hAnsi="Arial" w:cs="Arial"/>
          <w:color w:val="183850"/>
        </w:rPr>
        <w:t>ction, and th</w:t>
      </w:r>
      <w:r w:rsidRPr="002D3375">
        <w:rPr>
          <w:rFonts w:ascii="Arial" w:eastAsia="Arial" w:hAnsi="Arial" w:cs="Arial"/>
          <w:color w:val="183850"/>
          <w:spacing w:val="-1"/>
        </w:rPr>
        <w:t>e</w:t>
      </w:r>
      <w:r w:rsidRPr="002D3375">
        <w:rPr>
          <w:rFonts w:ascii="Arial" w:eastAsia="Arial" w:hAnsi="Arial" w:cs="Arial"/>
          <w:color w:val="183850"/>
        </w:rPr>
        <w:t>n go to section 2.</w:t>
      </w:r>
    </w:p>
    <w:p w14:paraId="1F7FBEEB" w14:textId="77777777" w:rsidR="00E67A77" w:rsidRPr="002D3375" w:rsidRDefault="00E67A77" w:rsidP="00E67A77">
      <w:pPr>
        <w:spacing w:before="13" w:line="260" w:lineRule="exact"/>
        <w:rPr>
          <w:rFonts w:ascii="Arial" w:hAnsi="Arial" w:cs="Arial"/>
          <w:color w:val="183850"/>
        </w:rPr>
      </w:pPr>
    </w:p>
    <w:tbl>
      <w:tblPr>
        <w:tblW w:w="0" w:type="auto"/>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60"/>
        <w:gridCol w:w="5863"/>
      </w:tblGrid>
      <w:tr w:rsidR="00E67A77" w:rsidRPr="002D3375" w14:paraId="1A91A7CA" w14:textId="77777777" w:rsidTr="00343026">
        <w:trPr>
          <w:trHeight w:hRule="exact" w:val="383"/>
        </w:trPr>
        <w:tc>
          <w:tcPr>
            <w:tcW w:w="2660" w:type="dxa"/>
            <w:shd w:val="clear" w:color="auto" w:fill="D8D8D8"/>
          </w:tcPr>
          <w:p w14:paraId="02CC10B2"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Full</w:t>
            </w:r>
            <w:r w:rsidRPr="002D3375">
              <w:rPr>
                <w:rFonts w:ascii="Arial" w:eastAsia="Arial" w:hAnsi="Arial" w:cs="Arial"/>
                <w:color w:val="183850"/>
                <w:spacing w:val="-4"/>
              </w:rPr>
              <w:t xml:space="preserve"> </w:t>
            </w:r>
            <w:r w:rsidRPr="002D3375">
              <w:rPr>
                <w:rFonts w:ascii="Arial" w:eastAsia="Arial" w:hAnsi="Arial" w:cs="Arial"/>
                <w:color w:val="183850"/>
              </w:rPr>
              <w:t>Name</w:t>
            </w:r>
          </w:p>
        </w:tc>
        <w:tc>
          <w:tcPr>
            <w:tcW w:w="5863" w:type="dxa"/>
          </w:tcPr>
          <w:p w14:paraId="69A92F8A" w14:textId="77777777" w:rsidR="00E67A77" w:rsidRPr="002D3375" w:rsidRDefault="00E67A77" w:rsidP="00343026">
            <w:pPr>
              <w:rPr>
                <w:rFonts w:ascii="Arial" w:hAnsi="Arial" w:cs="Arial"/>
                <w:color w:val="183850"/>
              </w:rPr>
            </w:pPr>
          </w:p>
        </w:tc>
      </w:tr>
      <w:tr w:rsidR="00E67A77" w:rsidRPr="002D3375" w14:paraId="75BD5991" w14:textId="77777777" w:rsidTr="00343026">
        <w:trPr>
          <w:trHeight w:hRule="exact" w:val="845"/>
        </w:trPr>
        <w:tc>
          <w:tcPr>
            <w:tcW w:w="2660" w:type="dxa"/>
            <w:shd w:val="clear" w:color="auto" w:fill="D8D8D8"/>
          </w:tcPr>
          <w:p w14:paraId="60DEB504"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Address</w:t>
            </w:r>
          </w:p>
        </w:tc>
        <w:tc>
          <w:tcPr>
            <w:tcW w:w="5863" w:type="dxa"/>
          </w:tcPr>
          <w:p w14:paraId="5AD342FA" w14:textId="77777777" w:rsidR="00E67A77" w:rsidRPr="002D3375" w:rsidRDefault="00E67A77" w:rsidP="00343026">
            <w:pPr>
              <w:rPr>
                <w:rFonts w:ascii="Arial" w:hAnsi="Arial" w:cs="Arial"/>
                <w:color w:val="183850"/>
              </w:rPr>
            </w:pPr>
          </w:p>
        </w:tc>
      </w:tr>
      <w:tr w:rsidR="00E67A77" w:rsidRPr="002D3375" w14:paraId="0AD3F133" w14:textId="77777777" w:rsidTr="00343026">
        <w:trPr>
          <w:trHeight w:hRule="exact" w:val="399"/>
        </w:trPr>
        <w:tc>
          <w:tcPr>
            <w:tcW w:w="2660" w:type="dxa"/>
            <w:shd w:val="clear" w:color="auto" w:fill="D8D8D8"/>
          </w:tcPr>
          <w:p w14:paraId="7C220D54" w14:textId="77777777" w:rsidR="00E67A77" w:rsidRPr="002D3375" w:rsidRDefault="00E67A77" w:rsidP="00343026">
            <w:pPr>
              <w:spacing w:before="56"/>
              <w:ind w:left="102"/>
              <w:rPr>
                <w:rFonts w:ascii="Arial" w:eastAsia="Arial" w:hAnsi="Arial" w:cs="Arial"/>
                <w:color w:val="183850"/>
              </w:rPr>
            </w:pPr>
            <w:r>
              <w:rPr>
                <w:rFonts w:ascii="Arial" w:eastAsia="Arial" w:hAnsi="Arial" w:cs="Arial"/>
                <w:color w:val="183850"/>
              </w:rPr>
              <w:t>Postcode</w:t>
            </w:r>
          </w:p>
        </w:tc>
        <w:tc>
          <w:tcPr>
            <w:tcW w:w="5863" w:type="dxa"/>
          </w:tcPr>
          <w:p w14:paraId="416640E2" w14:textId="77777777" w:rsidR="00E67A77" w:rsidRPr="002D3375" w:rsidRDefault="00E67A77" w:rsidP="00343026">
            <w:pPr>
              <w:rPr>
                <w:rFonts w:ascii="Arial" w:hAnsi="Arial" w:cs="Arial"/>
                <w:color w:val="183850"/>
              </w:rPr>
            </w:pPr>
          </w:p>
        </w:tc>
      </w:tr>
      <w:tr w:rsidR="00E67A77" w:rsidRPr="002D3375" w14:paraId="24D42923" w14:textId="77777777" w:rsidTr="00343026">
        <w:trPr>
          <w:trHeight w:hRule="exact" w:val="434"/>
        </w:trPr>
        <w:tc>
          <w:tcPr>
            <w:tcW w:w="2660" w:type="dxa"/>
            <w:shd w:val="clear" w:color="auto" w:fill="D8D8D8"/>
          </w:tcPr>
          <w:p w14:paraId="7FD8F5DC" w14:textId="77777777" w:rsidR="00E67A77" w:rsidRPr="002D3375" w:rsidRDefault="00E67A77" w:rsidP="00343026">
            <w:pPr>
              <w:spacing w:before="56"/>
              <w:ind w:left="102"/>
              <w:rPr>
                <w:rFonts w:ascii="Arial" w:eastAsia="Arial" w:hAnsi="Arial" w:cs="Arial"/>
                <w:color w:val="183850"/>
              </w:rPr>
            </w:pPr>
            <w:r>
              <w:rPr>
                <w:rFonts w:ascii="Arial" w:eastAsia="Arial" w:hAnsi="Arial" w:cs="Arial"/>
                <w:color w:val="183850"/>
              </w:rPr>
              <w:t>Email Address</w:t>
            </w:r>
          </w:p>
        </w:tc>
        <w:tc>
          <w:tcPr>
            <w:tcW w:w="5863" w:type="dxa"/>
          </w:tcPr>
          <w:p w14:paraId="415CEBF0" w14:textId="77777777" w:rsidR="00E67A77" w:rsidRPr="002D3375" w:rsidRDefault="00E67A77" w:rsidP="00343026">
            <w:pPr>
              <w:rPr>
                <w:rFonts w:ascii="Arial" w:hAnsi="Arial" w:cs="Arial"/>
                <w:color w:val="183850"/>
              </w:rPr>
            </w:pPr>
          </w:p>
        </w:tc>
      </w:tr>
      <w:tr w:rsidR="00E67A77" w:rsidRPr="002D3375" w14:paraId="0E2FD129" w14:textId="77777777" w:rsidTr="00343026">
        <w:trPr>
          <w:trHeight w:hRule="exact" w:val="412"/>
        </w:trPr>
        <w:tc>
          <w:tcPr>
            <w:tcW w:w="2660" w:type="dxa"/>
            <w:shd w:val="clear" w:color="auto" w:fill="D8D8D8"/>
          </w:tcPr>
          <w:p w14:paraId="7A3ADA1C" w14:textId="77777777" w:rsidR="00E67A77" w:rsidRPr="002D3375" w:rsidRDefault="00E67A77" w:rsidP="00343026">
            <w:pPr>
              <w:spacing w:before="56"/>
              <w:ind w:left="102"/>
              <w:rPr>
                <w:rFonts w:ascii="Arial" w:eastAsia="Arial" w:hAnsi="Arial" w:cs="Arial"/>
                <w:color w:val="183850"/>
              </w:rPr>
            </w:pPr>
            <w:r>
              <w:rPr>
                <w:rFonts w:ascii="Arial" w:eastAsia="Arial" w:hAnsi="Arial" w:cs="Arial"/>
                <w:color w:val="183850"/>
              </w:rPr>
              <w:t>Contact Number</w:t>
            </w:r>
          </w:p>
        </w:tc>
        <w:tc>
          <w:tcPr>
            <w:tcW w:w="5863" w:type="dxa"/>
          </w:tcPr>
          <w:p w14:paraId="3ECE5F6E" w14:textId="77777777" w:rsidR="00E67A77" w:rsidRPr="002D3375" w:rsidRDefault="00E67A77" w:rsidP="00343026">
            <w:pPr>
              <w:rPr>
                <w:rFonts w:ascii="Arial" w:hAnsi="Arial" w:cs="Arial"/>
                <w:color w:val="183850"/>
              </w:rPr>
            </w:pPr>
          </w:p>
        </w:tc>
      </w:tr>
      <w:tr w:rsidR="00E67A77" w:rsidRPr="002D3375" w14:paraId="7B0BAAEB" w14:textId="77777777" w:rsidTr="00343026">
        <w:trPr>
          <w:trHeight w:hRule="exact" w:val="383"/>
        </w:trPr>
        <w:tc>
          <w:tcPr>
            <w:tcW w:w="2660" w:type="dxa"/>
            <w:shd w:val="clear" w:color="auto" w:fill="D8D8D8"/>
          </w:tcPr>
          <w:p w14:paraId="5B77CF56"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Date</w:t>
            </w:r>
            <w:r w:rsidRPr="002D3375">
              <w:rPr>
                <w:rFonts w:ascii="Arial" w:eastAsia="Arial" w:hAnsi="Arial" w:cs="Arial"/>
                <w:color w:val="183850"/>
                <w:spacing w:val="-5"/>
              </w:rPr>
              <w:t xml:space="preserve"> </w:t>
            </w:r>
            <w:r w:rsidRPr="002D3375">
              <w:rPr>
                <w:rFonts w:ascii="Arial" w:eastAsia="Arial" w:hAnsi="Arial" w:cs="Arial"/>
                <w:color w:val="183850"/>
              </w:rPr>
              <w:t>of</w:t>
            </w:r>
            <w:r w:rsidRPr="002D3375">
              <w:rPr>
                <w:rFonts w:ascii="Arial" w:eastAsia="Arial" w:hAnsi="Arial" w:cs="Arial"/>
                <w:color w:val="183850"/>
                <w:spacing w:val="-2"/>
              </w:rPr>
              <w:t xml:space="preserve"> </w:t>
            </w:r>
            <w:r w:rsidRPr="002D3375">
              <w:rPr>
                <w:rFonts w:ascii="Arial" w:eastAsia="Arial" w:hAnsi="Arial" w:cs="Arial"/>
                <w:color w:val="183850"/>
              </w:rPr>
              <w:t>Birth</w:t>
            </w:r>
          </w:p>
        </w:tc>
        <w:tc>
          <w:tcPr>
            <w:tcW w:w="5863" w:type="dxa"/>
          </w:tcPr>
          <w:p w14:paraId="1E59EDFC" w14:textId="77777777" w:rsidR="00E67A77" w:rsidRPr="002D3375" w:rsidRDefault="00E67A77" w:rsidP="00343026">
            <w:pPr>
              <w:rPr>
                <w:rFonts w:ascii="Arial" w:hAnsi="Arial" w:cs="Arial"/>
                <w:color w:val="183850"/>
              </w:rPr>
            </w:pPr>
          </w:p>
        </w:tc>
      </w:tr>
      <w:tr w:rsidR="00E67A77" w:rsidRPr="002D3375" w14:paraId="62E51461" w14:textId="77777777" w:rsidTr="00343026">
        <w:trPr>
          <w:trHeight w:hRule="exact" w:val="562"/>
        </w:trPr>
        <w:tc>
          <w:tcPr>
            <w:tcW w:w="2660" w:type="dxa"/>
            <w:shd w:val="clear" w:color="auto" w:fill="D8D8D8"/>
          </w:tcPr>
          <w:p w14:paraId="09A8F96D" w14:textId="77777777" w:rsidR="00E67A77" w:rsidRPr="002D3375" w:rsidRDefault="00E67A77" w:rsidP="00343026">
            <w:pPr>
              <w:spacing w:before="58"/>
              <w:ind w:left="102"/>
              <w:rPr>
                <w:rFonts w:ascii="Arial" w:eastAsia="Arial" w:hAnsi="Arial" w:cs="Arial"/>
                <w:color w:val="183850"/>
              </w:rPr>
            </w:pPr>
            <w:r w:rsidRPr="002D3375">
              <w:rPr>
                <w:rFonts w:ascii="Arial" w:eastAsia="Arial" w:hAnsi="Arial" w:cs="Arial"/>
                <w:color w:val="183850"/>
              </w:rPr>
              <w:t>Employer</w:t>
            </w:r>
          </w:p>
        </w:tc>
        <w:tc>
          <w:tcPr>
            <w:tcW w:w="5863" w:type="dxa"/>
          </w:tcPr>
          <w:p w14:paraId="32758E69" w14:textId="77777777" w:rsidR="00E67A77" w:rsidRPr="002D3375" w:rsidRDefault="00E67A77" w:rsidP="00343026">
            <w:pPr>
              <w:rPr>
                <w:rFonts w:ascii="Arial" w:hAnsi="Arial" w:cs="Arial"/>
                <w:color w:val="183850"/>
              </w:rPr>
            </w:pPr>
          </w:p>
        </w:tc>
      </w:tr>
      <w:tr w:rsidR="00E67A77" w:rsidRPr="002D3375" w14:paraId="50D147A6" w14:textId="77777777" w:rsidTr="00343026">
        <w:trPr>
          <w:trHeight w:hRule="exact" w:val="637"/>
        </w:trPr>
        <w:tc>
          <w:tcPr>
            <w:tcW w:w="2660" w:type="dxa"/>
            <w:shd w:val="clear" w:color="auto" w:fill="D8D8D8"/>
          </w:tcPr>
          <w:p w14:paraId="094BBCF6" w14:textId="77777777" w:rsidR="00E67A77" w:rsidRPr="002D3375" w:rsidRDefault="00E67A77" w:rsidP="00343026">
            <w:pPr>
              <w:spacing w:before="58"/>
              <w:ind w:left="102" w:right="674"/>
              <w:rPr>
                <w:rFonts w:ascii="Arial" w:eastAsia="Arial" w:hAnsi="Arial" w:cs="Arial"/>
                <w:color w:val="183850"/>
              </w:rPr>
            </w:pPr>
            <w:r w:rsidRPr="002D3375">
              <w:rPr>
                <w:rFonts w:ascii="Arial" w:eastAsia="Arial" w:hAnsi="Arial" w:cs="Arial"/>
                <w:color w:val="183850"/>
              </w:rPr>
              <w:t>National</w:t>
            </w:r>
            <w:r w:rsidRPr="002D3375">
              <w:rPr>
                <w:rFonts w:ascii="Arial" w:eastAsia="Arial" w:hAnsi="Arial" w:cs="Arial"/>
                <w:color w:val="183850"/>
                <w:spacing w:val="-8"/>
              </w:rPr>
              <w:t xml:space="preserve"> </w:t>
            </w:r>
            <w:r w:rsidRPr="002D3375">
              <w:rPr>
                <w:rFonts w:ascii="Arial" w:eastAsia="Arial" w:hAnsi="Arial" w:cs="Arial"/>
                <w:color w:val="183850"/>
              </w:rPr>
              <w:t>Insurance number</w:t>
            </w:r>
          </w:p>
        </w:tc>
        <w:tc>
          <w:tcPr>
            <w:tcW w:w="5863" w:type="dxa"/>
          </w:tcPr>
          <w:p w14:paraId="399CD62D" w14:textId="77777777" w:rsidR="00E67A77" w:rsidRPr="002D3375" w:rsidRDefault="00E67A77" w:rsidP="00343026">
            <w:pPr>
              <w:rPr>
                <w:rFonts w:ascii="Arial" w:hAnsi="Arial" w:cs="Arial"/>
                <w:color w:val="183850"/>
              </w:rPr>
            </w:pPr>
          </w:p>
        </w:tc>
      </w:tr>
    </w:tbl>
    <w:p w14:paraId="07B69A34" w14:textId="77777777" w:rsidR="00E67A77" w:rsidRPr="002D3375" w:rsidRDefault="00E67A77" w:rsidP="00E67A77">
      <w:pPr>
        <w:spacing w:before="10" w:line="100" w:lineRule="exact"/>
        <w:rPr>
          <w:rFonts w:ascii="Arial" w:hAnsi="Arial" w:cs="Arial"/>
          <w:color w:val="183850"/>
        </w:rPr>
      </w:pPr>
    </w:p>
    <w:p w14:paraId="034669C7" w14:textId="77777777" w:rsidR="00E67A77" w:rsidRPr="002D3375" w:rsidRDefault="00E67A77" w:rsidP="00E67A77">
      <w:pPr>
        <w:spacing w:line="200" w:lineRule="exact"/>
        <w:rPr>
          <w:rFonts w:ascii="Arial" w:hAnsi="Arial" w:cs="Arial"/>
          <w:color w:val="183850"/>
        </w:rPr>
      </w:pPr>
    </w:p>
    <w:p w14:paraId="3F54A334" w14:textId="77777777" w:rsidR="00E67A77" w:rsidRPr="002D3375" w:rsidRDefault="00E67A77" w:rsidP="00E67A77">
      <w:pPr>
        <w:spacing w:line="200" w:lineRule="exact"/>
        <w:rPr>
          <w:rFonts w:ascii="Arial" w:hAnsi="Arial" w:cs="Arial"/>
          <w:color w:val="183850"/>
        </w:rPr>
      </w:pPr>
    </w:p>
    <w:p w14:paraId="2D05C64E" w14:textId="77777777" w:rsidR="00E67A77" w:rsidRPr="002D3375" w:rsidRDefault="00E67A77" w:rsidP="00E67A77">
      <w:pPr>
        <w:spacing w:before="34"/>
        <w:ind w:left="214"/>
        <w:rPr>
          <w:rFonts w:ascii="Arial" w:eastAsia="Arial" w:hAnsi="Arial" w:cs="Arial"/>
          <w:color w:val="158E9D"/>
        </w:rPr>
      </w:pPr>
      <w:r w:rsidRPr="002D3375">
        <w:rPr>
          <w:rFonts w:ascii="Arial" w:eastAsia="Arial" w:hAnsi="Arial" w:cs="Arial"/>
          <w:b/>
          <w:color w:val="158E9D"/>
        </w:rPr>
        <w:t>2. Depe</w:t>
      </w:r>
      <w:r w:rsidRPr="002D3375">
        <w:rPr>
          <w:rFonts w:ascii="Arial" w:eastAsia="Arial" w:hAnsi="Arial" w:cs="Arial"/>
          <w:b/>
          <w:color w:val="158E9D"/>
          <w:spacing w:val="-1"/>
        </w:rPr>
        <w:t>n</w:t>
      </w:r>
      <w:r w:rsidRPr="002D3375">
        <w:rPr>
          <w:rFonts w:ascii="Arial" w:eastAsia="Arial" w:hAnsi="Arial" w:cs="Arial"/>
          <w:b/>
          <w:color w:val="158E9D"/>
        </w:rPr>
        <w:t>de</w:t>
      </w:r>
      <w:r w:rsidRPr="002D3375">
        <w:rPr>
          <w:rFonts w:ascii="Arial" w:eastAsia="Arial" w:hAnsi="Arial" w:cs="Arial"/>
          <w:b/>
          <w:color w:val="158E9D"/>
          <w:spacing w:val="-1"/>
        </w:rPr>
        <w:t>n</w:t>
      </w:r>
      <w:r w:rsidRPr="002D3375">
        <w:rPr>
          <w:rFonts w:ascii="Arial" w:eastAsia="Arial" w:hAnsi="Arial" w:cs="Arial"/>
          <w:b/>
          <w:color w:val="158E9D"/>
        </w:rPr>
        <w:t>t’s d</w:t>
      </w:r>
      <w:r w:rsidRPr="002D3375">
        <w:rPr>
          <w:rFonts w:ascii="Arial" w:eastAsia="Arial" w:hAnsi="Arial" w:cs="Arial"/>
          <w:b/>
          <w:color w:val="158E9D"/>
          <w:spacing w:val="-1"/>
        </w:rPr>
        <w:t>e</w:t>
      </w:r>
      <w:r w:rsidRPr="002D3375">
        <w:rPr>
          <w:rFonts w:ascii="Arial" w:eastAsia="Arial" w:hAnsi="Arial" w:cs="Arial"/>
          <w:b/>
          <w:color w:val="158E9D"/>
        </w:rPr>
        <w:t>tails:</w:t>
      </w:r>
    </w:p>
    <w:p w14:paraId="51956298" w14:textId="77777777" w:rsidR="00E67A77" w:rsidRPr="002D3375" w:rsidRDefault="00E67A77" w:rsidP="00E67A77">
      <w:pPr>
        <w:spacing w:before="1" w:line="220" w:lineRule="exact"/>
        <w:ind w:left="214" w:right="740"/>
        <w:rPr>
          <w:rFonts w:ascii="Arial" w:eastAsia="Arial" w:hAnsi="Arial" w:cs="Arial"/>
          <w:color w:val="183850"/>
        </w:rPr>
      </w:pPr>
      <w:r w:rsidRPr="002D3375">
        <w:rPr>
          <w:rFonts w:ascii="Arial" w:eastAsia="Arial" w:hAnsi="Arial" w:cs="Arial"/>
          <w:color w:val="183850"/>
        </w:rPr>
        <w:t>If you are the memb</w:t>
      </w:r>
      <w:r w:rsidRPr="002D3375">
        <w:rPr>
          <w:rFonts w:ascii="Arial" w:eastAsia="Arial" w:hAnsi="Arial" w:cs="Arial"/>
          <w:color w:val="183850"/>
          <w:spacing w:val="-1"/>
        </w:rPr>
        <w:t>e</w:t>
      </w:r>
      <w:r w:rsidRPr="002D3375">
        <w:rPr>
          <w:rFonts w:ascii="Arial" w:eastAsia="Arial" w:hAnsi="Arial" w:cs="Arial"/>
          <w:color w:val="183850"/>
        </w:rPr>
        <w:t>r</w:t>
      </w:r>
      <w:r w:rsidRPr="002D3375">
        <w:rPr>
          <w:rFonts w:ascii="Arial" w:eastAsia="Arial" w:hAnsi="Arial" w:cs="Arial"/>
          <w:color w:val="183850"/>
          <w:spacing w:val="-1"/>
        </w:rPr>
        <w:t>'</w:t>
      </w:r>
      <w:r w:rsidRPr="002D3375">
        <w:rPr>
          <w:rFonts w:ascii="Arial" w:eastAsia="Arial" w:hAnsi="Arial" w:cs="Arial"/>
          <w:color w:val="183850"/>
        </w:rPr>
        <w:t>s wi</w:t>
      </w:r>
      <w:r w:rsidRPr="002D3375">
        <w:rPr>
          <w:rFonts w:ascii="Arial" w:eastAsia="Arial" w:hAnsi="Arial" w:cs="Arial"/>
          <w:color w:val="183850"/>
          <w:spacing w:val="-1"/>
        </w:rPr>
        <w:t>d</w:t>
      </w:r>
      <w:r w:rsidRPr="002D3375">
        <w:rPr>
          <w:rFonts w:ascii="Arial" w:eastAsia="Arial" w:hAnsi="Arial" w:cs="Arial"/>
          <w:color w:val="183850"/>
        </w:rPr>
        <w:t>ow, wi</w:t>
      </w:r>
      <w:r w:rsidRPr="002D3375">
        <w:rPr>
          <w:rFonts w:ascii="Arial" w:eastAsia="Arial" w:hAnsi="Arial" w:cs="Arial"/>
          <w:color w:val="183850"/>
          <w:spacing w:val="-1"/>
        </w:rPr>
        <w:t>d</w:t>
      </w:r>
      <w:r w:rsidRPr="002D3375">
        <w:rPr>
          <w:rFonts w:ascii="Arial" w:eastAsia="Arial" w:hAnsi="Arial" w:cs="Arial"/>
          <w:color w:val="183850"/>
        </w:rPr>
        <w:t>ower, civil partn</w:t>
      </w:r>
      <w:r w:rsidRPr="002D3375">
        <w:rPr>
          <w:rFonts w:ascii="Arial" w:eastAsia="Arial" w:hAnsi="Arial" w:cs="Arial"/>
          <w:color w:val="183850"/>
          <w:spacing w:val="-1"/>
        </w:rPr>
        <w:t>e</w:t>
      </w:r>
      <w:r w:rsidRPr="002D3375">
        <w:rPr>
          <w:rFonts w:ascii="Arial" w:eastAsia="Arial" w:hAnsi="Arial" w:cs="Arial"/>
          <w:color w:val="183850"/>
        </w:rPr>
        <w:t xml:space="preserve">r </w:t>
      </w:r>
      <w:r w:rsidRPr="002D3375">
        <w:rPr>
          <w:rFonts w:ascii="Arial" w:eastAsia="Arial" w:hAnsi="Arial" w:cs="Arial"/>
          <w:color w:val="183850"/>
          <w:spacing w:val="-1"/>
        </w:rPr>
        <w:t>o</w:t>
      </w:r>
      <w:r w:rsidRPr="002D3375">
        <w:rPr>
          <w:rFonts w:ascii="Arial" w:eastAsia="Arial" w:hAnsi="Arial" w:cs="Arial"/>
          <w:color w:val="183850"/>
        </w:rPr>
        <w:t>r dep</w:t>
      </w:r>
      <w:r w:rsidRPr="002D3375">
        <w:rPr>
          <w:rFonts w:ascii="Arial" w:eastAsia="Arial" w:hAnsi="Arial" w:cs="Arial"/>
          <w:color w:val="183850"/>
          <w:spacing w:val="-1"/>
        </w:rPr>
        <w:t>e</w:t>
      </w:r>
      <w:r w:rsidRPr="002D3375">
        <w:rPr>
          <w:rFonts w:ascii="Arial" w:eastAsia="Arial" w:hAnsi="Arial" w:cs="Arial"/>
          <w:color w:val="183850"/>
        </w:rPr>
        <w:t>nd</w:t>
      </w:r>
      <w:r w:rsidRPr="002D3375">
        <w:rPr>
          <w:rFonts w:ascii="Arial" w:eastAsia="Arial" w:hAnsi="Arial" w:cs="Arial"/>
          <w:color w:val="183850"/>
          <w:spacing w:val="-1"/>
        </w:rPr>
        <w:t>e</w:t>
      </w:r>
      <w:r w:rsidRPr="002D3375">
        <w:rPr>
          <w:rFonts w:ascii="Arial" w:eastAsia="Arial" w:hAnsi="Arial" w:cs="Arial"/>
          <w:color w:val="183850"/>
        </w:rPr>
        <w:t>nt and the com</w:t>
      </w:r>
      <w:r w:rsidRPr="002D3375">
        <w:rPr>
          <w:rFonts w:ascii="Arial" w:eastAsia="Arial" w:hAnsi="Arial" w:cs="Arial"/>
          <w:color w:val="183850"/>
          <w:spacing w:val="-1"/>
        </w:rPr>
        <w:t>p</w:t>
      </w:r>
      <w:r w:rsidRPr="002D3375">
        <w:rPr>
          <w:rFonts w:ascii="Arial" w:eastAsia="Arial" w:hAnsi="Arial" w:cs="Arial"/>
          <w:color w:val="183850"/>
        </w:rPr>
        <w:t>laint is about a b</w:t>
      </w:r>
      <w:r w:rsidRPr="002D3375">
        <w:rPr>
          <w:rFonts w:ascii="Arial" w:eastAsia="Arial" w:hAnsi="Arial" w:cs="Arial"/>
          <w:color w:val="183850"/>
          <w:spacing w:val="-1"/>
        </w:rPr>
        <w:t>e</w:t>
      </w:r>
      <w:r w:rsidRPr="002D3375">
        <w:rPr>
          <w:rFonts w:ascii="Arial" w:eastAsia="Arial" w:hAnsi="Arial" w:cs="Arial"/>
          <w:color w:val="183850"/>
        </w:rPr>
        <w:t>ne</w:t>
      </w:r>
      <w:r w:rsidRPr="002D3375">
        <w:rPr>
          <w:rFonts w:ascii="Arial" w:eastAsia="Arial" w:hAnsi="Arial" w:cs="Arial"/>
          <w:color w:val="183850"/>
          <w:spacing w:val="-2"/>
        </w:rPr>
        <w:t>f</w:t>
      </w:r>
      <w:r w:rsidRPr="002D3375">
        <w:rPr>
          <w:rFonts w:ascii="Arial" w:eastAsia="Arial" w:hAnsi="Arial" w:cs="Arial"/>
          <w:color w:val="183850"/>
        </w:rPr>
        <w:t>it for you, please give</w:t>
      </w:r>
      <w:r w:rsidRPr="002D3375">
        <w:rPr>
          <w:rFonts w:ascii="Arial" w:eastAsia="Arial" w:hAnsi="Arial" w:cs="Arial"/>
          <w:color w:val="183850"/>
          <w:spacing w:val="2"/>
        </w:rPr>
        <w:t xml:space="preserve"> </w:t>
      </w:r>
      <w:r w:rsidRPr="002D3375">
        <w:rPr>
          <w:rFonts w:ascii="Arial" w:eastAsia="Arial" w:hAnsi="Arial" w:cs="Arial"/>
          <w:b/>
          <w:color w:val="183850"/>
          <w:spacing w:val="-3"/>
        </w:rPr>
        <w:t>y</w:t>
      </w:r>
      <w:r w:rsidRPr="002D3375">
        <w:rPr>
          <w:rFonts w:ascii="Arial" w:eastAsia="Arial" w:hAnsi="Arial" w:cs="Arial"/>
          <w:b/>
          <w:color w:val="183850"/>
        </w:rPr>
        <w:t xml:space="preserve">our </w:t>
      </w:r>
      <w:r w:rsidRPr="002D3375">
        <w:rPr>
          <w:rFonts w:ascii="Arial" w:eastAsia="Arial" w:hAnsi="Arial" w:cs="Arial"/>
          <w:color w:val="183850"/>
        </w:rPr>
        <w:t>details in th</w:t>
      </w:r>
      <w:r w:rsidRPr="002D3375">
        <w:rPr>
          <w:rFonts w:ascii="Arial" w:eastAsia="Arial" w:hAnsi="Arial" w:cs="Arial"/>
          <w:color w:val="183850"/>
          <w:spacing w:val="-1"/>
        </w:rPr>
        <w:t>i</w:t>
      </w:r>
      <w:r w:rsidRPr="002D3375">
        <w:rPr>
          <w:rFonts w:ascii="Arial" w:eastAsia="Arial" w:hAnsi="Arial" w:cs="Arial"/>
          <w:color w:val="183850"/>
        </w:rPr>
        <w:t>s section and th</w:t>
      </w:r>
      <w:r w:rsidRPr="002D3375">
        <w:rPr>
          <w:rFonts w:ascii="Arial" w:eastAsia="Arial" w:hAnsi="Arial" w:cs="Arial"/>
          <w:color w:val="183850"/>
          <w:spacing w:val="-1"/>
        </w:rPr>
        <w:t>e</w:t>
      </w:r>
      <w:r w:rsidRPr="002D3375">
        <w:rPr>
          <w:rFonts w:ascii="Arial" w:eastAsia="Arial" w:hAnsi="Arial" w:cs="Arial"/>
          <w:color w:val="183850"/>
        </w:rPr>
        <w:t>n go to section 4.</w:t>
      </w:r>
    </w:p>
    <w:p w14:paraId="6AF44D43" w14:textId="77777777" w:rsidR="00E67A77" w:rsidRPr="002D3375" w:rsidRDefault="00E67A77" w:rsidP="00E67A77">
      <w:pPr>
        <w:spacing w:before="6" w:line="220" w:lineRule="exact"/>
        <w:rPr>
          <w:rFonts w:ascii="Arial" w:hAnsi="Arial" w:cs="Arial"/>
          <w:color w:val="183850"/>
        </w:rPr>
      </w:pPr>
    </w:p>
    <w:p w14:paraId="394500B2" w14:textId="77777777" w:rsidR="00E67A77" w:rsidRPr="002D3375" w:rsidRDefault="00E67A77" w:rsidP="00E67A77">
      <w:pPr>
        <w:ind w:left="214" w:right="1106"/>
        <w:rPr>
          <w:rFonts w:ascii="Arial" w:eastAsia="Arial" w:hAnsi="Arial" w:cs="Arial"/>
          <w:color w:val="183850"/>
        </w:rPr>
      </w:pPr>
      <w:r w:rsidRPr="002D3375">
        <w:rPr>
          <w:rFonts w:ascii="Arial" w:eastAsia="Arial" w:hAnsi="Arial" w:cs="Arial"/>
          <w:color w:val="183850"/>
        </w:rPr>
        <w:t>If the compla</w:t>
      </w:r>
      <w:r w:rsidRPr="002D3375">
        <w:rPr>
          <w:rFonts w:ascii="Arial" w:eastAsia="Arial" w:hAnsi="Arial" w:cs="Arial"/>
          <w:color w:val="183850"/>
          <w:spacing w:val="-1"/>
        </w:rPr>
        <w:t>i</w:t>
      </w:r>
      <w:r w:rsidRPr="002D3375">
        <w:rPr>
          <w:rFonts w:ascii="Arial" w:eastAsia="Arial" w:hAnsi="Arial" w:cs="Arial"/>
          <w:color w:val="183850"/>
        </w:rPr>
        <w:t>nt is about a</w:t>
      </w:r>
      <w:r w:rsidRPr="002D3375">
        <w:rPr>
          <w:rFonts w:ascii="Arial" w:eastAsia="Arial" w:hAnsi="Arial" w:cs="Arial"/>
          <w:color w:val="183850"/>
          <w:spacing w:val="-1"/>
        </w:rPr>
        <w:t xml:space="preserve"> </w:t>
      </w:r>
      <w:r w:rsidRPr="002D3375">
        <w:rPr>
          <w:rFonts w:ascii="Arial" w:eastAsia="Arial" w:hAnsi="Arial" w:cs="Arial"/>
          <w:color w:val="183850"/>
        </w:rPr>
        <w:t xml:space="preserve">benefit for a </w:t>
      </w:r>
      <w:r w:rsidRPr="002D3375">
        <w:rPr>
          <w:rFonts w:ascii="Arial" w:eastAsia="Arial" w:hAnsi="Arial" w:cs="Arial"/>
          <w:color w:val="183850"/>
          <w:spacing w:val="-1"/>
        </w:rPr>
        <w:t>d</w:t>
      </w:r>
      <w:r w:rsidRPr="002D3375">
        <w:rPr>
          <w:rFonts w:ascii="Arial" w:eastAsia="Arial" w:hAnsi="Arial" w:cs="Arial"/>
          <w:color w:val="183850"/>
        </w:rPr>
        <w:t>epe</w:t>
      </w:r>
      <w:r w:rsidRPr="002D3375">
        <w:rPr>
          <w:rFonts w:ascii="Arial" w:eastAsia="Arial" w:hAnsi="Arial" w:cs="Arial"/>
          <w:color w:val="183850"/>
          <w:spacing w:val="-1"/>
        </w:rPr>
        <w:t>n</w:t>
      </w:r>
      <w:r w:rsidRPr="002D3375">
        <w:rPr>
          <w:rFonts w:ascii="Arial" w:eastAsia="Arial" w:hAnsi="Arial" w:cs="Arial"/>
          <w:color w:val="183850"/>
        </w:rPr>
        <w:t>dent a</w:t>
      </w:r>
      <w:r w:rsidRPr="002D3375">
        <w:rPr>
          <w:rFonts w:ascii="Arial" w:eastAsia="Arial" w:hAnsi="Arial" w:cs="Arial"/>
          <w:color w:val="183850"/>
          <w:spacing w:val="-1"/>
        </w:rPr>
        <w:t>n</w:t>
      </w:r>
      <w:r w:rsidRPr="002D3375">
        <w:rPr>
          <w:rFonts w:ascii="Arial" w:eastAsia="Arial" w:hAnsi="Arial" w:cs="Arial"/>
          <w:color w:val="183850"/>
        </w:rPr>
        <w:t>d</w:t>
      </w:r>
      <w:r w:rsidRPr="002D3375">
        <w:rPr>
          <w:rFonts w:ascii="Arial" w:eastAsia="Arial" w:hAnsi="Arial" w:cs="Arial"/>
          <w:color w:val="183850"/>
          <w:spacing w:val="-1"/>
        </w:rPr>
        <w:t xml:space="preserve"> </w:t>
      </w:r>
      <w:r w:rsidRPr="002D3375">
        <w:rPr>
          <w:rFonts w:ascii="Arial" w:eastAsia="Arial" w:hAnsi="Arial" w:cs="Arial"/>
          <w:color w:val="183850"/>
        </w:rPr>
        <w:t xml:space="preserve">you are the </w:t>
      </w:r>
      <w:r w:rsidRPr="002D3375">
        <w:rPr>
          <w:rFonts w:ascii="Arial" w:eastAsia="Arial" w:hAnsi="Arial" w:cs="Arial"/>
          <w:color w:val="183850"/>
          <w:spacing w:val="-1"/>
        </w:rPr>
        <w:t>d</w:t>
      </w:r>
      <w:r w:rsidRPr="002D3375">
        <w:rPr>
          <w:rFonts w:ascii="Arial" w:eastAsia="Arial" w:hAnsi="Arial" w:cs="Arial"/>
          <w:color w:val="183850"/>
        </w:rPr>
        <w:t>epe</w:t>
      </w:r>
      <w:r w:rsidRPr="002D3375">
        <w:rPr>
          <w:rFonts w:ascii="Arial" w:eastAsia="Arial" w:hAnsi="Arial" w:cs="Arial"/>
          <w:color w:val="183850"/>
          <w:spacing w:val="-1"/>
        </w:rPr>
        <w:t>n</w:t>
      </w:r>
      <w:r w:rsidRPr="002D3375">
        <w:rPr>
          <w:rFonts w:ascii="Arial" w:eastAsia="Arial" w:hAnsi="Arial" w:cs="Arial"/>
          <w:color w:val="183850"/>
        </w:rPr>
        <w:t>dent</w:t>
      </w:r>
      <w:r w:rsidRPr="002D3375">
        <w:rPr>
          <w:rFonts w:ascii="Arial" w:eastAsia="Arial" w:hAnsi="Arial" w:cs="Arial"/>
          <w:color w:val="183850"/>
          <w:spacing w:val="-1"/>
        </w:rPr>
        <w:t>’</w:t>
      </w:r>
      <w:r w:rsidRPr="002D3375">
        <w:rPr>
          <w:rFonts w:ascii="Arial" w:eastAsia="Arial" w:hAnsi="Arial" w:cs="Arial"/>
          <w:color w:val="183850"/>
        </w:rPr>
        <w:t>s re</w:t>
      </w:r>
      <w:r w:rsidRPr="002D3375">
        <w:rPr>
          <w:rFonts w:ascii="Arial" w:eastAsia="Arial" w:hAnsi="Arial" w:cs="Arial"/>
          <w:color w:val="183850"/>
          <w:spacing w:val="-1"/>
        </w:rPr>
        <w:t>p</w:t>
      </w:r>
      <w:r w:rsidRPr="002D3375">
        <w:rPr>
          <w:rFonts w:ascii="Arial" w:eastAsia="Arial" w:hAnsi="Arial" w:cs="Arial"/>
          <w:color w:val="183850"/>
        </w:rPr>
        <w:t>r</w:t>
      </w:r>
      <w:r w:rsidRPr="002D3375">
        <w:rPr>
          <w:rFonts w:ascii="Arial" w:eastAsia="Arial" w:hAnsi="Arial" w:cs="Arial"/>
          <w:color w:val="183850"/>
          <w:spacing w:val="-1"/>
        </w:rPr>
        <w:t>e</w:t>
      </w:r>
      <w:r w:rsidRPr="002D3375">
        <w:rPr>
          <w:rFonts w:ascii="Arial" w:eastAsia="Arial" w:hAnsi="Arial" w:cs="Arial"/>
          <w:color w:val="183850"/>
          <w:spacing w:val="1"/>
        </w:rPr>
        <w:t>s</w:t>
      </w:r>
      <w:r w:rsidRPr="002D3375">
        <w:rPr>
          <w:rFonts w:ascii="Arial" w:eastAsia="Arial" w:hAnsi="Arial" w:cs="Arial"/>
          <w:color w:val="183850"/>
        </w:rPr>
        <w:t>entati</w:t>
      </w:r>
      <w:r w:rsidRPr="002D3375">
        <w:rPr>
          <w:rFonts w:ascii="Arial" w:eastAsia="Arial" w:hAnsi="Arial" w:cs="Arial"/>
          <w:color w:val="183850"/>
          <w:spacing w:val="-2"/>
        </w:rPr>
        <w:t>v</w:t>
      </w:r>
      <w:r w:rsidRPr="002D3375">
        <w:rPr>
          <w:rFonts w:ascii="Arial" w:eastAsia="Arial" w:hAnsi="Arial" w:cs="Arial"/>
          <w:color w:val="183850"/>
        </w:rPr>
        <w:t>e, please give the dep</w:t>
      </w:r>
      <w:r w:rsidRPr="002D3375">
        <w:rPr>
          <w:rFonts w:ascii="Arial" w:eastAsia="Arial" w:hAnsi="Arial" w:cs="Arial"/>
          <w:color w:val="183850"/>
          <w:spacing w:val="-1"/>
        </w:rPr>
        <w:t>e</w:t>
      </w:r>
      <w:r w:rsidRPr="002D3375">
        <w:rPr>
          <w:rFonts w:ascii="Arial" w:eastAsia="Arial" w:hAnsi="Arial" w:cs="Arial"/>
          <w:color w:val="183850"/>
        </w:rPr>
        <w:t>n</w:t>
      </w:r>
      <w:r w:rsidRPr="002D3375">
        <w:rPr>
          <w:rFonts w:ascii="Arial" w:eastAsia="Arial" w:hAnsi="Arial" w:cs="Arial"/>
          <w:color w:val="183850"/>
          <w:spacing w:val="-1"/>
        </w:rPr>
        <w:t>d</w:t>
      </w:r>
      <w:r w:rsidRPr="002D3375">
        <w:rPr>
          <w:rFonts w:ascii="Arial" w:eastAsia="Arial" w:hAnsi="Arial" w:cs="Arial"/>
          <w:color w:val="183850"/>
        </w:rPr>
        <w:t>ent’s</w:t>
      </w:r>
      <w:r w:rsidRPr="002D3375">
        <w:rPr>
          <w:rFonts w:ascii="Arial" w:eastAsia="Arial" w:hAnsi="Arial" w:cs="Arial"/>
          <w:color w:val="183850"/>
          <w:spacing w:val="1"/>
        </w:rPr>
        <w:t xml:space="preserve"> </w:t>
      </w:r>
      <w:r w:rsidRPr="002D3375">
        <w:rPr>
          <w:rFonts w:ascii="Arial" w:eastAsia="Arial" w:hAnsi="Arial" w:cs="Arial"/>
          <w:color w:val="183850"/>
        </w:rPr>
        <w:t>detai</w:t>
      </w:r>
      <w:r w:rsidRPr="002D3375">
        <w:rPr>
          <w:rFonts w:ascii="Arial" w:eastAsia="Arial" w:hAnsi="Arial" w:cs="Arial"/>
          <w:color w:val="183850"/>
          <w:spacing w:val="-1"/>
        </w:rPr>
        <w:t>l</w:t>
      </w:r>
      <w:r w:rsidRPr="002D3375">
        <w:rPr>
          <w:rFonts w:ascii="Arial" w:eastAsia="Arial" w:hAnsi="Arial" w:cs="Arial"/>
          <w:color w:val="183850"/>
        </w:rPr>
        <w:t xml:space="preserve">s </w:t>
      </w:r>
      <w:r w:rsidRPr="002D3375">
        <w:rPr>
          <w:rFonts w:ascii="Arial" w:eastAsia="Arial" w:hAnsi="Arial" w:cs="Arial"/>
          <w:color w:val="183850"/>
          <w:spacing w:val="-1"/>
        </w:rPr>
        <w:t>i</w:t>
      </w:r>
      <w:r w:rsidRPr="002D3375">
        <w:rPr>
          <w:rFonts w:ascii="Arial" w:eastAsia="Arial" w:hAnsi="Arial" w:cs="Arial"/>
          <w:color w:val="183850"/>
        </w:rPr>
        <w:t>n this section a</w:t>
      </w:r>
      <w:r w:rsidRPr="002D3375">
        <w:rPr>
          <w:rFonts w:ascii="Arial" w:eastAsia="Arial" w:hAnsi="Arial" w:cs="Arial"/>
          <w:color w:val="183850"/>
          <w:spacing w:val="-1"/>
        </w:rPr>
        <w:t>n</w:t>
      </w:r>
      <w:r w:rsidRPr="002D3375">
        <w:rPr>
          <w:rFonts w:ascii="Arial" w:eastAsia="Arial" w:hAnsi="Arial" w:cs="Arial"/>
          <w:color w:val="183850"/>
        </w:rPr>
        <w:t xml:space="preserve">d then go to </w:t>
      </w:r>
      <w:r w:rsidRPr="002D3375">
        <w:rPr>
          <w:rFonts w:ascii="Arial" w:eastAsia="Arial" w:hAnsi="Arial" w:cs="Arial"/>
          <w:color w:val="183850"/>
          <w:spacing w:val="-1"/>
        </w:rPr>
        <w:t>section</w:t>
      </w:r>
      <w:r w:rsidRPr="002D3375">
        <w:rPr>
          <w:rFonts w:ascii="Arial" w:eastAsia="Arial" w:hAnsi="Arial" w:cs="Arial"/>
          <w:color w:val="183850"/>
        </w:rPr>
        <w:t xml:space="preserve"> 3.</w:t>
      </w:r>
    </w:p>
    <w:p w14:paraId="27388229" w14:textId="77777777" w:rsidR="00E67A77" w:rsidRDefault="00E67A77" w:rsidP="00E67A77">
      <w:pPr>
        <w:spacing w:before="13" w:line="260" w:lineRule="exact"/>
        <w:rPr>
          <w:rFonts w:ascii="Arial" w:hAnsi="Arial" w:cs="Arial"/>
          <w:color w:val="183850"/>
        </w:rPr>
      </w:pPr>
    </w:p>
    <w:p w14:paraId="3DE61C09" w14:textId="77777777" w:rsidR="00E67A77" w:rsidRDefault="00E67A77" w:rsidP="00E67A77">
      <w:pPr>
        <w:spacing w:before="13" w:line="260" w:lineRule="exact"/>
        <w:rPr>
          <w:rFonts w:ascii="Arial" w:hAnsi="Arial" w:cs="Arial"/>
          <w:color w:val="183850"/>
        </w:rPr>
      </w:pPr>
    </w:p>
    <w:p w14:paraId="3FCE6780" w14:textId="77777777" w:rsidR="00E67A77" w:rsidRDefault="00E67A77" w:rsidP="00E67A77">
      <w:pPr>
        <w:spacing w:before="13" w:line="260" w:lineRule="exact"/>
        <w:rPr>
          <w:rFonts w:ascii="Arial" w:hAnsi="Arial" w:cs="Arial"/>
          <w:color w:val="183850"/>
        </w:rPr>
      </w:pPr>
    </w:p>
    <w:p w14:paraId="6C65785B" w14:textId="77777777" w:rsidR="00E67A77" w:rsidRDefault="00E67A77" w:rsidP="00E67A77">
      <w:pPr>
        <w:spacing w:before="13" w:line="260" w:lineRule="exact"/>
        <w:rPr>
          <w:rFonts w:ascii="Arial" w:hAnsi="Arial" w:cs="Arial"/>
          <w:color w:val="183850"/>
        </w:rPr>
      </w:pPr>
    </w:p>
    <w:p w14:paraId="0BC7399E" w14:textId="77777777" w:rsidR="00E67A77" w:rsidRDefault="00E67A77" w:rsidP="00E67A77">
      <w:pPr>
        <w:spacing w:before="13" w:line="260" w:lineRule="exact"/>
        <w:rPr>
          <w:rFonts w:ascii="Arial" w:hAnsi="Arial" w:cs="Arial"/>
          <w:color w:val="183850"/>
        </w:rPr>
      </w:pPr>
    </w:p>
    <w:p w14:paraId="74FA0DEE" w14:textId="77777777" w:rsidR="00E67A77" w:rsidRDefault="00E67A77" w:rsidP="00E67A77">
      <w:pPr>
        <w:spacing w:before="13" w:line="260" w:lineRule="exact"/>
        <w:rPr>
          <w:rFonts w:ascii="Arial" w:hAnsi="Arial" w:cs="Arial"/>
          <w:color w:val="183850"/>
        </w:rPr>
      </w:pPr>
    </w:p>
    <w:p w14:paraId="37F551C2" w14:textId="77777777" w:rsidR="00E67A77" w:rsidRPr="002D3375" w:rsidRDefault="00E67A77" w:rsidP="00E67A77">
      <w:pPr>
        <w:spacing w:before="13" w:line="260" w:lineRule="exact"/>
        <w:rPr>
          <w:rFonts w:ascii="Arial" w:hAnsi="Arial" w:cs="Arial"/>
          <w:color w:val="183850"/>
        </w:rPr>
      </w:pPr>
    </w:p>
    <w:tbl>
      <w:tblPr>
        <w:tblW w:w="0" w:type="auto"/>
        <w:tblInd w:w="95" w:type="dxa"/>
        <w:tblLayout w:type="fixed"/>
        <w:tblCellMar>
          <w:left w:w="0" w:type="dxa"/>
          <w:right w:w="0" w:type="dxa"/>
        </w:tblCellMar>
        <w:tblLook w:val="01E0" w:firstRow="1" w:lastRow="1" w:firstColumn="1" w:lastColumn="1" w:noHBand="0" w:noVBand="0"/>
      </w:tblPr>
      <w:tblGrid>
        <w:gridCol w:w="2660"/>
        <w:gridCol w:w="5863"/>
      </w:tblGrid>
      <w:tr w:rsidR="00E67A77" w:rsidRPr="002D3375" w14:paraId="2CB41D76" w14:textId="77777777" w:rsidTr="00343026">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594E4156"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Full</w:t>
            </w:r>
            <w:r w:rsidRPr="002D3375">
              <w:rPr>
                <w:rFonts w:ascii="Arial" w:eastAsia="Arial" w:hAnsi="Arial" w:cs="Arial"/>
                <w:color w:val="183850"/>
                <w:spacing w:val="-4"/>
              </w:rPr>
              <w:t xml:space="preserve"> </w:t>
            </w:r>
            <w:r w:rsidRPr="002D3375">
              <w:rPr>
                <w:rFonts w:ascii="Arial" w:eastAsia="Arial" w:hAnsi="Arial" w:cs="Arial"/>
                <w:color w:val="183850"/>
              </w:rPr>
              <w:t>Name</w:t>
            </w:r>
          </w:p>
        </w:tc>
        <w:tc>
          <w:tcPr>
            <w:tcW w:w="5863" w:type="dxa"/>
            <w:tcBorders>
              <w:top w:val="single" w:sz="5" w:space="0" w:color="000000"/>
              <w:left w:val="single" w:sz="5" w:space="0" w:color="000000"/>
              <w:bottom w:val="single" w:sz="5" w:space="0" w:color="000000"/>
              <w:right w:val="single" w:sz="5" w:space="0" w:color="000000"/>
            </w:tcBorders>
          </w:tcPr>
          <w:p w14:paraId="2A2D737C" w14:textId="77777777" w:rsidR="00E67A77" w:rsidRPr="002D3375" w:rsidRDefault="00E67A77" w:rsidP="00343026">
            <w:pPr>
              <w:rPr>
                <w:rFonts w:ascii="Arial" w:hAnsi="Arial" w:cs="Arial"/>
                <w:color w:val="183850"/>
              </w:rPr>
            </w:pPr>
          </w:p>
        </w:tc>
      </w:tr>
      <w:tr w:rsidR="00E67A77" w:rsidRPr="002D3375" w14:paraId="5AB67EEE" w14:textId="77777777" w:rsidTr="00343026">
        <w:trPr>
          <w:trHeight w:hRule="exact" w:val="838"/>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4DB014D"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Address</w:t>
            </w:r>
          </w:p>
        </w:tc>
        <w:tc>
          <w:tcPr>
            <w:tcW w:w="5863" w:type="dxa"/>
            <w:tcBorders>
              <w:top w:val="single" w:sz="5" w:space="0" w:color="000000"/>
              <w:left w:val="single" w:sz="5" w:space="0" w:color="000000"/>
              <w:bottom w:val="single" w:sz="5" w:space="0" w:color="000000"/>
              <w:right w:val="single" w:sz="5" w:space="0" w:color="000000"/>
            </w:tcBorders>
          </w:tcPr>
          <w:p w14:paraId="30CD9AC0" w14:textId="77777777" w:rsidR="00E67A77" w:rsidRPr="002D3375" w:rsidRDefault="00E67A77" w:rsidP="00343026">
            <w:pPr>
              <w:rPr>
                <w:rFonts w:ascii="Arial" w:hAnsi="Arial" w:cs="Arial"/>
                <w:color w:val="183850"/>
              </w:rPr>
            </w:pPr>
          </w:p>
        </w:tc>
      </w:tr>
      <w:tr w:rsidR="00E67A77" w:rsidRPr="002D3375" w14:paraId="1BB70910" w14:textId="77777777" w:rsidTr="00343026">
        <w:trPr>
          <w:trHeight w:hRule="exact" w:val="391"/>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26305FBB" w14:textId="77777777" w:rsidR="00E67A77" w:rsidRPr="002D3375" w:rsidRDefault="00E67A77" w:rsidP="00343026">
            <w:pPr>
              <w:spacing w:before="56"/>
              <w:ind w:left="102"/>
              <w:rPr>
                <w:rFonts w:ascii="Arial" w:eastAsia="Arial" w:hAnsi="Arial" w:cs="Arial"/>
                <w:color w:val="183850"/>
              </w:rPr>
            </w:pPr>
            <w:r>
              <w:rPr>
                <w:rFonts w:ascii="Arial" w:eastAsia="Arial" w:hAnsi="Arial" w:cs="Arial"/>
                <w:color w:val="183850"/>
              </w:rPr>
              <w:t>Postcode</w:t>
            </w:r>
          </w:p>
        </w:tc>
        <w:tc>
          <w:tcPr>
            <w:tcW w:w="5863" w:type="dxa"/>
            <w:tcBorders>
              <w:top w:val="single" w:sz="5" w:space="0" w:color="000000"/>
              <w:left w:val="single" w:sz="5" w:space="0" w:color="000000"/>
              <w:bottom w:val="single" w:sz="5" w:space="0" w:color="000000"/>
              <w:right w:val="single" w:sz="5" w:space="0" w:color="000000"/>
            </w:tcBorders>
          </w:tcPr>
          <w:p w14:paraId="28D558A9" w14:textId="77777777" w:rsidR="00E67A77" w:rsidRPr="002D3375" w:rsidRDefault="00E67A77" w:rsidP="00343026">
            <w:pPr>
              <w:rPr>
                <w:rFonts w:ascii="Arial" w:hAnsi="Arial" w:cs="Arial"/>
                <w:color w:val="183850"/>
              </w:rPr>
            </w:pPr>
          </w:p>
        </w:tc>
      </w:tr>
      <w:tr w:rsidR="00E67A77" w:rsidRPr="002D3375" w14:paraId="1E360989" w14:textId="77777777" w:rsidTr="00343026">
        <w:trPr>
          <w:trHeight w:hRule="exact" w:val="424"/>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57E37118" w14:textId="77777777" w:rsidR="00E67A77" w:rsidRPr="002D3375" w:rsidRDefault="00E67A77" w:rsidP="00343026">
            <w:pPr>
              <w:spacing w:before="56"/>
              <w:ind w:left="102"/>
              <w:rPr>
                <w:rFonts w:ascii="Arial" w:eastAsia="Arial" w:hAnsi="Arial" w:cs="Arial"/>
                <w:color w:val="183850"/>
              </w:rPr>
            </w:pPr>
            <w:r>
              <w:rPr>
                <w:rFonts w:ascii="Arial" w:eastAsia="Arial" w:hAnsi="Arial" w:cs="Arial"/>
                <w:color w:val="183850"/>
              </w:rPr>
              <w:t>Email Address</w:t>
            </w:r>
          </w:p>
        </w:tc>
        <w:tc>
          <w:tcPr>
            <w:tcW w:w="5863" w:type="dxa"/>
            <w:tcBorders>
              <w:top w:val="single" w:sz="5" w:space="0" w:color="000000"/>
              <w:left w:val="single" w:sz="5" w:space="0" w:color="000000"/>
              <w:bottom w:val="single" w:sz="5" w:space="0" w:color="000000"/>
              <w:right w:val="single" w:sz="5" w:space="0" w:color="000000"/>
            </w:tcBorders>
          </w:tcPr>
          <w:p w14:paraId="4B768E18" w14:textId="77777777" w:rsidR="00E67A77" w:rsidRPr="002D3375" w:rsidRDefault="00E67A77" w:rsidP="00343026">
            <w:pPr>
              <w:rPr>
                <w:rFonts w:ascii="Arial" w:hAnsi="Arial" w:cs="Arial"/>
                <w:color w:val="183850"/>
              </w:rPr>
            </w:pPr>
          </w:p>
        </w:tc>
      </w:tr>
      <w:tr w:rsidR="00E67A77" w:rsidRPr="002D3375" w14:paraId="10A83108" w14:textId="77777777" w:rsidTr="00343026">
        <w:trPr>
          <w:trHeight w:hRule="exact" w:val="424"/>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A1885F1" w14:textId="77777777" w:rsidR="00E67A77" w:rsidRDefault="00E67A77" w:rsidP="00343026">
            <w:pPr>
              <w:spacing w:before="56"/>
              <w:ind w:left="102"/>
              <w:rPr>
                <w:rFonts w:ascii="Arial" w:eastAsia="Arial" w:hAnsi="Arial" w:cs="Arial"/>
                <w:color w:val="183850"/>
              </w:rPr>
            </w:pPr>
            <w:r>
              <w:rPr>
                <w:rFonts w:ascii="Arial" w:eastAsia="Arial" w:hAnsi="Arial" w:cs="Arial"/>
                <w:color w:val="183850"/>
              </w:rPr>
              <w:t>Contact Number</w:t>
            </w:r>
          </w:p>
        </w:tc>
        <w:tc>
          <w:tcPr>
            <w:tcW w:w="5863" w:type="dxa"/>
            <w:tcBorders>
              <w:top w:val="single" w:sz="5" w:space="0" w:color="000000"/>
              <w:left w:val="single" w:sz="5" w:space="0" w:color="000000"/>
              <w:bottom w:val="single" w:sz="5" w:space="0" w:color="000000"/>
              <w:right w:val="single" w:sz="5" w:space="0" w:color="000000"/>
            </w:tcBorders>
          </w:tcPr>
          <w:p w14:paraId="39D738BB" w14:textId="77777777" w:rsidR="00E67A77" w:rsidRPr="002D3375" w:rsidRDefault="00E67A77" w:rsidP="00343026">
            <w:pPr>
              <w:rPr>
                <w:rFonts w:ascii="Arial" w:hAnsi="Arial" w:cs="Arial"/>
                <w:color w:val="183850"/>
              </w:rPr>
            </w:pPr>
          </w:p>
        </w:tc>
      </w:tr>
      <w:tr w:rsidR="00E67A77" w:rsidRPr="002D3375" w14:paraId="2C66D038" w14:textId="77777777" w:rsidTr="00343026">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F6DC43E"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Date</w:t>
            </w:r>
            <w:r w:rsidRPr="002D3375">
              <w:rPr>
                <w:rFonts w:ascii="Arial" w:eastAsia="Arial" w:hAnsi="Arial" w:cs="Arial"/>
                <w:color w:val="183850"/>
                <w:spacing w:val="-5"/>
              </w:rPr>
              <w:t xml:space="preserve"> </w:t>
            </w:r>
            <w:r w:rsidRPr="002D3375">
              <w:rPr>
                <w:rFonts w:ascii="Arial" w:eastAsia="Arial" w:hAnsi="Arial" w:cs="Arial"/>
                <w:color w:val="183850"/>
              </w:rPr>
              <w:t>of</w:t>
            </w:r>
            <w:r w:rsidRPr="002D3375">
              <w:rPr>
                <w:rFonts w:ascii="Arial" w:eastAsia="Arial" w:hAnsi="Arial" w:cs="Arial"/>
                <w:color w:val="183850"/>
                <w:spacing w:val="-2"/>
              </w:rPr>
              <w:t xml:space="preserve"> </w:t>
            </w:r>
            <w:r w:rsidRPr="002D3375">
              <w:rPr>
                <w:rFonts w:ascii="Arial" w:eastAsia="Arial" w:hAnsi="Arial" w:cs="Arial"/>
                <w:color w:val="183850"/>
              </w:rPr>
              <w:t>Birth</w:t>
            </w:r>
          </w:p>
        </w:tc>
        <w:tc>
          <w:tcPr>
            <w:tcW w:w="5863" w:type="dxa"/>
            <w:tcBorders>
              <w:top w:val="single" w:sz="5" w:space="0" w:color="000000"/>
              <w:left w:val="single" w:sz="5" w:space="0" w:color="000000"/>
              <w:bottom w:val="single" w:sz="5" w:space="0" w:color="000000"/>
              <w:right w:val="single" w:sz="5" w:space="0" w:color="000000"/>
            </w:tcBorders>
          </w:tcPr>
          <w:p w14:paraId="510E4B2D" w14:textId="77777777" w:rsidR="00E67A77" w:rsidRPr="002D3375" w:rsidRDefault="00E67A77" w:rsidP="00343026">
            <w:pPr>
              <w:rPr>
                <w:rFonts w:ascii="Arial" w:hAnsi="Arial" w:cs="Arial"/>
                <w:color w:val="183850"/>
              </w:rPr>
            </w:pPr>
          </w:p>
        </w:tc>
      </w:tr>
      <w:tr w:rsidR="00E67A77" w:rsidRPr="002D3375" w14:paraId="7623CCAD" w14:textId="77777777" w:rsidTr="00343026">
        <w:trPr>
          <w:trHeight w:hRule="exact" w:val="384"/>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7F4ECA22" w14:textId="77777777" w:rsidR="00E67A77" w:rsidRPr="002D3375" w:rsidRDefault="00E67A77" w:rsidP="00343026">
            <w:pPr>
              <w:spacing w:before="58"/>
              <w:ind w:left="102"/>
              <w:rPr>
                <w:rFonts w:ascii="Arial" w:eastAsia="Arial" w:hAnsi="Arial" w:cs="Arial"/>
                <w:color w:val="183850"/>
              </w:rPr>
            </w:pPr>
            <w:r w:rsidRPr="002D3375">
              <w:rPr>
                <w:rFonts w:ascii="Arial" w:eastAsia="Arial" w:hAnsi="Arial" w:cs="Arial"/>
                <w:color w:val="183850"/>
              </w:rPr>
              <w:t>Relationship</w:t>
            </w:r>
            <w:r w:rsidRPr="002D3375">
              <w:rPr>
                <w:rFonts w:ascii="Arial" w:eastAsia="Arial" w:hAnsi="Arial" w:cs="Arial"/>
                <w:color w:val="183850"/>
                <w:spacing w:val="-13"/>
              </w:rPr>
              <w:t xml:space="preserve"> </w:t>
            </w:r>
            <w:r w:rsidRPr="002D3375">
              <w:rPr>
                <w:rFonts w:ascii="Arial" w:eastAsia="Arial" w:hAnsi="Arial" w:cs="Arial"/>
                <w:color w:val="183850"/>
              </w:rPr>
              <w:t>to</w:t>
            </w:r>
            <w:r w:rsidRPr="002D3375">
              <w:rPr>
                <w:rFonts w:ascii="Arial" w:eastAsia="Arial" w:hAnsi="Arial" w:cs="Arial"/>
                <w:color w:val="183850"/>
                <w:spacing w:val="-2"/>
              </w:rPr>
              <w:t xml:space="preserve"> </w:t>
            </w:r>
            <w:r w:rsidRPr="002D3375">
              <w:rPr>
                <w:rFonts w:ascii="Arial" w:eastAsia="Arial" w:hAnsi="Arial" w:cs="Arial"/>
                <w:color w:val="183850"/>
              </w:rPr>
              <w:t>member</w:t>
            </w:r>
          </w:p>
        </w:tc>
        <w:tc>
          <w:tcPr>
            <w:tcW w:w="5863" w:type="dxa"/>
            <w:tcBorders>
              <w:top w:val="single" w:sz="5" w:space="0" w:color="000000"/>
              <w:left w:val="single" w:sz="5" w:space="0" w:color="000000"/>
              <w:bottom w:val="single" w:sz="5" w:space="0" w:color="000000"/>
              <w:right w:val="single" w:sz="5" w:space="0" w:color="000000"/>
            </w:tcBorders>
          </w:tcPr>
          <w:p w14:paraId="0CAD79BC" w14:textId="77777777" w:rsidR="00E67A77" w:rsidRPr="002D3375" w:rsidRDefault="00E67A77" w:rsidP="00343026">
            <w:pPr>
              <w:rPr>
                <w:rFonts w:ascii="Arial" w:hAnsi="Arial" w:cs="Arial"/>
                <w:color w:val="183850"/>
              </w:rPr>
            </w:pPr>
          </w:p>
        </w:tc>
      </w:tr>
    </w:tbl>
    <w:p w14:paraId="56700F91" w14:textId="77777777" w:rsidR="00E67A77" w:rsidRDefault="00E67A77" w:rsidP="00E67A77">
      <w:pPr>
        <w:spacing w:before="76"/>
        <w:ind w:left="214"/>
        <w:rPr>
          <w:rFonts w:ascii="Arial" w:eastAsia="Arial" w:hAnsi="Arial" w:cs="Arial"/>
          <w:b/>
          <w:color w:val="158E9D"/>
        </w:rPr>
      </w:pPr>
    </w:p>
    <w:p w14:paraId="24121E4C" w14:textId="77777777" w:rsidR="00E67A77" w:rsidRPr="002D3375" w:rsidRDefault="00E67A77" w:rsidP="00E67A77">
      <w:pPr>
        <w:spacing w:before="76"/>
        <w:ind w:left="214"/>
        <w:rPr>
          <w:rFonts w:ascii="Arial" w:eastAsia="Arial" w:hAnsi="Arial" w:cs="Arial"/>
          <w:color w:val="158E9D"/>
        </w:rPr>
      </w:pPr>
      <w:r w:rsidRPr="002D3375">
        <w:rPr>
          <w:rFonts w:ascii="Arial" w:eastAsia="Arial" w:hAnsi="Arial" w:cs="Arial"/>
          <w:b/>
          <w:color w:val="158E9D"/>
        </w:rPr>
        <w:t>3. Repr</w:t>
      </w:r>
      <w:r w:rsidRPr="002D3375">
        <w:rPr>
          <w:rFonts w:ascii="Arial" w:eastAsia="Arial" w:hAnsi="Arial" w:cs="Arial"/>
          <w:b/>
          <w:color w:val="158E9D"/>
          <w:spacing w:val="-1"/>
        </w:rPr>
        <w:t>e</w:t>
      </w:r>
      <w:r w:rsidRPr="002D3375">
        <w:rPr>
          <w:rFonts w:ascii="Arial" w:eastAsia="Arial" w:hAnsi="Arial" w:cs="Arial"/>
          <w:b/>
          <w:color w:val="158E9D"/>
        </w:rPr>
        <w:t>se</w:t>
      </w:r>
      <w:r w:rsidRPr="002D3375">
        <w:rPr>
          <w:rFonts w:ascii="Arial" w:eastAsia="Arial" w:hAnsi="Arial" w:cs="Arial"/>
          <w:b/>
          <w:color w:val="158E9D"/>
          <w:spacing w:val="-1"/>
        </w:rPr>
        <w:t>n</w:t>
      </w:r>
      <w:r w:rsidRPr="002D3375">
        <w:rPr>
          <w:rFonts w:ascii="Arial" w:eastAsia="Arial" w:hAnsi="Arial" w:cs="Arial"/>
          <w:b/>
          <w:color w:val="158E9D"/>
        </w:rPr>
        <w:t>tati</w:t>
      </w:r>
      <w:r w:rsidRPr="002D3375">
        <w:rPr>
          <w:rFonts w:ascii="Arial" w:eastAsia="Arial" w:hAnsi="Arial" w:cs="Arial"/>
          <w:b/>
          <w:color w:val="158E9D"/>
          <w:spacing w:val="-2"/>
        </w:rPr>
        <w:t>v</w:t>
      </w:r>
      <w:r w:rsidRPr="002D3375">
        <w:rPr>
          <w:rFonts w:ascii="Arial" w:eastAsia="Arial" w:hAnsi="Arial" w:cs="Arial"/>
          <w:b/>
          <w:color w:val="158E9D"/>
        </w:rPr>
        <w:t>e's details:</w:t>
      </w:r>
    </w:p>
    <w:p w14:paraId="6620FD4F" w14:textId="77777777" w:rsidR="00E67A77" w:rsidRPr="002D3375" w:rsidRDefault="00E67A77" w:rsidP="00E67A77">
      <w:pPr>
        <w:spacing w:line="220" w:lineRule="exact"/>
        <w:ind w:left="214"/>
        <w:rPr>
          <w:rFonts w:ascii="Arial" w:eastAsia="Arial" w:hAnsi="Arial" w:cs="Arial"/>
          <w:color w:val="183850"/>
        </w:rPr>
      </w:pPr>
      <w:r w:rsidRPr="002D3375">
        <w:rPr>
          <w:rFonts w:ascii="Arial" w:eastAsia="Arial" w:hAnsi="Arial" w:cs="Arial"/>
          <w:color w:val="183850"/>
          <w:position w:val="-1"/>
        </w:rPr>
        <w:t>If you are the memb</w:t>
      </w:r>
      <w:r w:rsidRPr="002D3375">
        <w:rPr>
          <w:rFonts w:ascii="Arial" w:eastAsia="Arial" w:hAnsi="Arial" w:cs="Arial"/>
          <w:color w:val="183850"/>
          <w:spacing w:val="-1"/>
          <w:position w:val="-1"/>
        </w:rPr>
        <w:t>e</w:t>
      </w:r>
      <w:r w:rsidRPr="002D3375">
        <w:rPr>
          <w:rFonts w:ascii="Arial" w:eastAsia="Arial" w:hAnsi="Arial" w:cs="Arial"/>
          <w:color w:val="183850"/>
          <w:position w:val="-1"/>
        </w:rPr>
        <w:t>r</w:t>
      </w:r>
      <w:r w:rsidRPr="002D3375">
        <w:rPr>
          <w:rFonts w:ascii="Arial" w:eastAsia="Arial" w:hAnsi="Arial" w:cs="Arial"/>
          <w:color w:val="183850"/>
          <w:spacing w:val="-1"/>
          <w:position w:val="-1"/>
        </w:rPr>
        <w:t>'</w:t>
      </w:r>
      <w:r w:rsidRPr="002D3375">
        <w:rPr>
          <w:rFonts w:ascii="Arial" w:eastAsia="Arial" w:hAnsi="Arial" w:cs="Arial"/>
          <w:color w:val="183850"/>
          <w:position w:val="-1"/>
        </w:rPr>
        <w:t>s or</w:t>
      </w:r>
      <w:r w:rsidRPr="002D3375">
        <w:rPr>
          <w:rFonts w:ascii="Arial" w:eastAsia="Arial" w:hAnsi="Arial" w:cs="Arial"/>
          <w:color w:val="183850"/>
          <w:spacing w:val="-1"/>
          <w:position w:val="-1"/>
        </w:rPr>
        <w:t xml:space="preserve"> </w:t>
      </w:r>
      <w:r w:rsidRPr="002D3375">
        <w:rPr>
          <w:rFonts w:ascii="Arial" w:eastAsia="Arial" w:hAnsi="Arial" w:cs="Arial"/>
          <w:color w:val="183850"/>
          <w:position w:val="-1"/>
        </w:rPr>
        <w:t>dep</w:t>
      </w:r>
      <w:r w:rsidRPr="002D3375">
        <w:rPr>
          <w:rFonts w:ascii="Arial" w:eastAsia="Arial" w:hAnsi="Arial" w:cs="Arial"/>
          <w:color w:val="183850"/>
          <w:spacing w:val="-1"/>
          <w:position w:val="-1"/>
        </w:rPr>
        <w:t>e</w:t>
      </w:r>
      <w:r w:rsidRPr="002D3375">
        <w:rPr>
          <w:rFonts w:ascii="Arial" w:eastAsia="Arial" w:hAnsi="Arial" w:cs="Arial"/>
          <w:color w:val="183850"/>
          <w:position w:val="-1"/>
        </w:rPr>
        <w:t>ndent</w:t>
      </w:r>
      <w:r w:rsidRPr="002D3375">
        <w:rPr>
          <w:rFonts w:ascii="Arial" w:eastAsia="Arial" w:hAnsi="Arial" w:cs="Arial"/>
          <w:color w:val="183850"/>
          <w:spacing w:val="-1"/>
          <w:position w:val="-1"/>
        </w:rPr>
        <w:t>’</w:t>
      </w:r>
      <w:r w:rsidRPr="002D3375">
        <w:rPr>
          <w:rFonts w:ascii="Arial" w:eastAsia="Arial" w:hAnsi="Arial" w:cs="Arial"/>
          <w:color w:val="183850"/>
          <w:position w:val="-1"/>
        </w:rPr>
        <w:t>s repr</w:t>
      </w:r>
      <w:r w:rsidRPr="002D3375">
        <w:rPr>
          <w:rFonts w:ascii="Arial" w:eastAsia="Arial" w:hAnsi="Arial" w:cs="Arial"/>
          <w:color w:val="183850"/>
          <w:spacing w:val="-1"/>
          <w:position w:val="-1"/>
        </w:rPr>
        <w:t>e</w:t>
      </w:r>
      <w:r w:rsidRPr="002D3375">
        <w:rPr>
          <w:rFonts w:ascii="Arial" w:eastAsia="Arial" w:hAnsi="Arial" w:cs="Arial"/>
          <w:color w:val="183850"/>
          <w:spacing w:val="1"/>
          <w:position w:val="-1"/>
        </w:rPr>
        <w:t>s</w:t>
      </w:r>
      <w:r w:rsidRPr="002D3375">
        <w:rPr>
          <w:rFonts w:ascii="Arial" w:eastAsia="Arial" w:hAnsi="Arial" w:cs="Arial"/>
          <w:color w:val="183850"/>
          <w:spacing w:val="-1"/>
          <w:position w:val="-1"/>
        </w:rPr>
        <w:t>e</w:t>
      </w:r>
      <w:r w:rsidRPr="002D3375">
        <w:rPr>
          <w:rFonts w:ascii="Arial" w:eastAsia="Arial" w:hAnsi="Arial" w:cs="Arial"/>
          <w:color w:val="183850"/>
          <w:position w:val="-1"/>
        </w:rPr>
        <w:t>nt</w:t>
      </w:r>
      <w:r w:rsidRPr="002D3375">
        <w:rPr>
          <w:rFonts w:ascii="Arial" w:eastAsia="Arial" w:hAnsi="Arial" w:cs="Arial"/>
          <w:color w:val="183850"/>
          <w:spacing w:val="2"/>
          <w:position w:val="-1"/>
        </w:rPr>
        <w:t>a</w:t>
      </w:r>
      <w:r w:rsidRPr="002D3375">
        <w:rPr>
          <w:rFonts w:ascii="Arial" w:eastAsia="Arial" w:hAnsi="Arial" w:cs="Arial"/>
          <w:color w:val="183850"/>
          <w:position w:val="-1"/>
        </w:rPr>
        <w:t>tive, please give</w:t>
      </w:r>
      <w:r w:rsidRPr="002D3375">
        <w:rPr>
          <w:rFonts w:ascii="Arial" w:eastAsia="Arial" w:hAnsi="Arial" w:cs="Arial"/>
          <w:color w:val="183850"/>
          <w:spacing w:val="-1"/>
          <w:position w:val="-1"/>
        </w:rPr>
        <w:t xml:space="preserve"> </w:t>
      </w:r>
      <w:r w:rsidRPr="002D3375">
        <w:rPr>
          <w:rFonts w:ascii="Arial" w:eastAsia="Arial" w:hAnsi="Arial" w:cs="Arial"/>
          <w:color w:val="183850"/>
          <w:position w:val="-1"/>
        </w:rPr>
        <w:t>your detai</w:t>
      </w:r>
      <w:r w:rsidRPr="002D3375">
        <w:rPr>
          <w:rFonts w:ascii="Arial" w:eastAsia="Arial" w:hAnsi="Arial" w:cs="Arial"/>
          <w:color w:val="183850"/>
          <w:spacing w:val="-1"/>
          <w:position w:val="-1"/>
        </w:rPr>
        <w:t>l</w:t>
      </w:r>
      <w:r w:rsidRPr="002D3375">
        <w:rPr>
          <w:rFonts w:ascii="Arial" w:eastAsia="Arial" w:hAnsi="Arial" w:cs="Arial"/>
          <w:color w:val="183850"/>
          <w:position w:val="-1"/>
        </w:rPr>
        <w:t>s in this section.</w:t>
      </w:r>
    </w:p>
    <w:p w14:paraId="1AA2A647" w14:textId="77777777" w:rsidR="00E67A77" w:rsidRPr="002D3375" w:rsidRDefault="00E67A77" w:rsidP="00E67A77">
      <w:pPr>
        <w:spacing w:before="18" w:line="260" w:lineRule="exact"/>
        <w:rPr>
          <w:rFonts w:ascii="Arial" w:hAnsi="Arial" w:cs="Arial"/>
          <w:color w:val="183850"/>
        </w:rPr>
      </w:pPr>
    </w:p>
    <w:tbl>
      <w:tblPr>
        <w:tblW w:w="0" w:type="auto"/>
        <w:tblInd w:w="95" w:type="dxa"/>
        <w:tblLayout w:type="fixed"/>
        <w:tblCellMar>
          <w:left w:w="0" w:type="dxa"/>
          <w:right w:w="0" w:type="dxa"/>
        </w:tblCellMar>
        <w:tblLook w:val="01E0" w:firstRow="1" w:lastRow="1" w:firstColumn="1" w:lastColumn="1" w:noHBand="0" w:noVBand="0"/>
      </w:tblPr>
      <w:tblGrid>
        <w:gridCol w:w="2660"/>
        <w:gridCol w:w="5863"/>
      </w:tblGrid>
      <w:tr w:rsidR="00E67A77" w:rsidRPr="002D3375" w14:paraId="18B94DD8" w14:textId="77777777" w:rsidTr="00343026">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6CD1BED1"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Full</w:t>
            </w:r>
            <w:r w:rsidRPr="002D3375">
              <w:rPr>
                <w:rFonts w:ascii="Arial" w:eastAsia="Arial" w:hAnsi="Arial" w:cs="Arial"/>
                <w:color w:val="183850"/>
                <w:spacing w:val="-4"/>
              </w:rPr>
              <w:t xml:space="preserve"> </w:t>
            </w:r>
            <w:r w:rsidRPr="002D3375">
              <w:rPr>
                <w:rFonts w:ascii="Arial" w:eastAsia="Arial" w:hAnsi="Arial" w:cs="Arial"/>
                <w:color w:val="183850"/>
              </w:rPr>
              <w:t>Name</w:t>
            </w:r>
          </w:p>
        </w:tc>
        <w:tc>
          <w:tcPr>
            <w:tcW w:w="5863" w:type="dxa"/>
            <w:tcBorders>
              <w:top w:val="single" w:sz="5" w:space="0" w:color="000000"/>
              <w:left w:val="single" w:sz="5" w:space="0" w:color="000000"/>
              <w:bottom w:val="single" w:sz="5" w:space="0" w:color="000000"/>
              <w:right w:val="single" w:sz="5" w:space="0" w:color="000000"/>
            </w:tcBorders>
          </w:tcPr>
          <w:p w14:paraId="45924DA3" w14:textId="77777777" w:rsidR="00E67A77" w:rsidRPr="002D3375" w:rsidRDefault="00E67A77" w:rsidP="00343026">
            <w:pPr>
              <w:rPr>
                <w:rFonts w:ascii="Arial" w:hAnsi="Arial" w:cs="Arial"/>
                <w:color w:val="183850"/>
              </w:rPr>
            </w:pPr>
          </w:p>
        </w:tc>
      </w:tr>
      <w:tr w:rsidR="00E67A77" w:rsidRPr="002D3375" w14:paraId="5E3A112E" w14:textId="77777777" w:rsidTr="00343026">
        <w:trPr>
          <w:trHeight w:hRule="exact" w:val="530"/>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7EC12F7" w14:textId="77777777" w:rsidR="00E67A77" w:rsidRPr="002D3375" w:rsidRDefault="00E67A77" w:rsidP="00343026">
            <w:pPr>
              <w:spacing w:before="56"/>
              <w:ind w:left="102"/>
              <w:rPr>
                <w:rFonts w:ascii="Arial" w:eastAsia="Arial" w:hAnsi="Arial" w:cs="Arial"/>
                <w:color w:val="183850"/>
              </w:rPr>
            </w:pPr>
            <w:r>
              <w:rPr>
                <w:rFonts w:ascii="Arial" w:eastAsia="Arial" w:hAnsi="Arial" w:cs="Arial"/>
                <w:color w:val="183850"/>
              </w:rPr>
              <w:t>Company Name (if applicable)</w:t>
            </w:r>
          </w:p>
        </w:tc>
        <w:tc>
          <w:tcPr>
            <w:tcW w:w="5863" w:type="dxa"/>
            <w:tcBorders>
              <w:top w:val="single" w:sz="5" w:space="0" w:color="000000"/>
              <w:left w:val="single" w:sz="5" w:space="0" w:color="000000"/>
              <w:bottom w:val="single" w:sz="5" w:space="0" w:color="000000"/>
              <w:right w:val="single" w:sz="5" w:space="0" w:color="000000"/>
            </w:tcBorders>
          </w:tcPr>
          <w:p w14:paraId="56A049BF" w14:textId="77777777" w:rsidR="00E67A77" w:rsidRPr="002D3375" w:rsidRDefault="00E67A77" w:rsidP="00343026">
            <w:pPr>
              <w:rPr>
                <w:rFonts w:ascii="Arial" w:hAnsi="Arial" w:cs="Arial"/>
                <w:color w:val="183850"/>
              </w:rPr>
            </w:pPr>
          </w:p>
        </w:tc>
      </w:tr>
      <w:tr w:rsidR="00E67A77" w:rsidRPr="002D3375" w14:paraId="0025C630" w14:textId="77777777" w:rsidTr="00343026">
        <w:trPr>
          <w:trHeight w:hRule="exact" w:val="560"/>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74B20805"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Address</w:t>
            </w:r>
          </w:p>
        </w:tc>
        <w:tc>
          <w:tcPr>
            <w:tcW w:w="5863" w:type="dxa"/>
            <w:tcBorders>
              <w:top w:val="single" w:sz="5" w:space="0" w:color="000000"/>
              <w:left w:val="single" w:sz="5" w:space="0" w:color="000000"/>
              <w:bottom w:val="single" w:sz="5" w:space="0" w:color="000000"/>
              <w:right w:val="single" w:sz="5" w:space="0" w:color="000000"/>
            </w:tcBorders>
          </w:tcPr>
          <w:p w14:paraId="6CEAA0C0" w14:textId="77777777" w:rsidR="00E67A77" w:rsidRPr="002D3375" w:rsidRDefault="00E67A77" w:rsidP="00343026">
            <w:pPr>
              <w:rPr>
                <w:rFonts w:ascii="Arial" w:hAnsi="Arial" w:cs="Arial"/>
                <w:color w:val="183850"/>
              </w:rPr>
            </w:pPr>
          </w:p>
        </w:tc>
      </w:tr>
      <w:tr w:rsidR="00E67A77" w:rsidRPr="002D3375" w14:paraId="628EFBAB" w14:textId="77777777" w:rsidTr="00343026">
        <w:trPr>
          <w:trHeight w:hRule="exact" w:val="447"/>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4430CA39" w14:textId="77777777" w:rsidR="00E67A77" w:rsidRPr="002D3375" w:rsidRDefault="00E67A77" w:rsidP="00343026">
            <w:pPr>
              <w:spacing w:before="56"/>
              <w:ind w:left="102"/>
              <w:rPr>
                <w:rFonts w:ascii="Arial" w:eastAsia="Arial" w:hAnsi="Arial" w:cs="Arial"/>
                <w:color w:val="183850"/>
              </w:rPr>
            </w:pPr>
            <w:r>
              <w:rPr>
                <w:rFonts w:ascii="Arial" w:eastAsia="Arial" w:hAnsi="Arial" w:cs="Arial"/>
                <w:color w:val="183850"/>
              </w:rPr>
              <w:t>Postcode</w:t>
            </w:r>
          </w:p>
        </w:tc>
        <w:tc>
          <w:tcPr>
            <w:tcW w:w="5863" w:type="dxa"/>
            <w:tcBorders>
              <w:top w:val="single" w:sz="5" w:space="0" w:color="000000"/>
              <w:left w:val="single" w:sz="5" w:space="0" w:color="000000"/>
              <w:bottom w:val="single" w:sz="5" w:space="0" w:color="000000"/>
              <w:right w:val="single" w:sz="5" w:space="0" w:color="000000"/>
            </w:tcBorders>
          </w:tcPr>
          <w:p w14:paraId="1ECABBAF" w14:textId="77777777" w:rsidR="00E67A77" w:rsidRPr="002D3375" w:rsidRDefault="00E67A77" w:rsidP="00343026">
            <w:pPr>
              <w:rPr>
                <w:rFonts w:ascii="Arial" w:hAnsi="Arial" w:cs="Arial"/>
                <w:color w:val="183850"/>
              </w:rPr>
            </w:pPr>
          </w:p>
        </w:tc>
      </w:tr>
      <w:tr w:rsidR="00E67A77" w:rsidRPr="002D3375" w14:paraId="4964E56C" w14:textId="77777777" w:rsidTr="00343026">
        <w:trPr>
          <w:trHeight w:hRule="exact" w:val="447"/>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2259B9D2" w14:textId="77777777" w:rsidR="00E67A77" w:rsidRDefault="00E67A77" w:rsidP="00343026">
            <w:pPr>
              <w:spacing w:before="56"/>
              <w:ind w:left="102"/>
              <w:rPr>
                <w:rFonts w:ascii="Arial" w:eastAsia="Arial" w:hAnsi="Arial" w:cs="Arial"/>
                <w:color w:val="183850"/>
              </w:rPr>
            </w:pPr>
            <w:r>
              <w:rPr>
                <w:rFonts w:ascii="Arial" w:eastAsia="Arial" w:hAnsi="Arial" w:cs="Arial"/>
                <w:color w:val="183850"/>
              </w:rPr>
              <w:t>Email Address</w:t>
            </w:r>
          </w:p>
        </w:tc>
        <w:tc>
          <w:tcPr>
            <w:tcW w:w="5863" w:type="dxa"/>
            <w:tcBorders>
              <w:top w:val="single" w:sz="5" w:space="0" w:color="000000"/>
              <w:left w:val="single" w:sz="5" w:space="0" w:color="000000"/>
              <w:bottom w:val="single" w:sz="5" w:space="0" w:color="000000"/>
              <w:right w:val="single" w:sz="5" w:space="0" w:color="000000"/>
            </w:tcBorders>
          </w:tcPr>
          <w:p w14:paraId="673A79F0" w14:textId="77777777" w:rsidR="00E67A77" w:rsidRPr="002D3375" w:rsidRDefault="00E67A77" w:rsidP="00343026">
            <w:pPr>
              <w:rPr>
                <w:rFonts w:ascii="Arial" w:hAnsi="Arial" w:cs="Arial"/>
                <w:color w:val="183850"/>
              </w:rPr>
            </w:pPr>
          </w:p>
        </w:tc>
      </w:tr>
      <w:tr w:rsidR="00E67A77" w:rsidRPr="002D3375" w14:paraId="7186D6B1" w14:textId="77777777" w:rsidTr="00343026">
        <w:trPr>
          <w:trHeight w:hRule="exact" w:val="447"/>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3EC23607" w14:textId="77777777" w:rsidR="00E67A77" w:rsidRDefault="00E67A77" w:rsidP="00343026">
            <w:pPr>
              <w:spacing w:before="56"/>
              <w:ind w:left="102"/>
              <w:rPr>
                <w:rFonts w:ascii="Arial" w:eastAsia="Arial" w:hAnsi="Arial" w:cs="Arial"/>
                <w:color w:val="183850"/>
              </w:rPr>
            </w:pPr>
            <w:r>
              <w:rPr>
                <w:rFonts w:ascii="Arial" w:eastAsia="Arial" w:hAnsi="Arial" w:cs="Arial"/>
                <w:color w:val="183850"/>
              </w:rPr>
              <w:t>Contact Number</w:t>
            </w:r>
          </w:p>
        </w:tc>
        <w:tc>
          <w:tcPr>
            <w:tcW w:w="5863" w:type="dxa"/>
            <w:tcBorders>
              <w:top w:val="single" w:sz="5" w:space="0" w:color="000000"/>
              <w:left w:val="single" w:sz="5" w:space="0" w:color="000000"/>
              <w:bottom w:val="single" w:sz="5" w:space="0" w:color="000000"/>
              <w:right w:val="single" w:sz="5" w:space="0" w:color="000000"/>
            </w:tcBorders>
          </w:tcPr>
          <w:p w14:paraId="3B9F838F" w14:textId="77777777" w:rsidR="00E67A77" w:rsidRPr="002D3375" w:rsidRDefault="00E67A77" w:rsidP="00343026">
            <w:pPr>
              <w:rPr>
                <w:rFonts w:ascii="Arial" w:hAnsi="Arial" w:cs="Arial"/>
                <w:color w:val="183850"/>
              </w:rPr>
            </w:pPr>
          </w:p>
        </w:tc>
      </w:tr>
      <w:tr w:rsidR="00E67A77" w:rsidRPr="002D3375" w14:paraId="202F4F64" w14:textId="77777777" w:rsidTr="00343026">
        <w:trPr>
          <w:trHeight w:hRule="exact" w:val="636"/>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5CE74B05" w14:textId="77777777" w:rsidR="00E67A77" w:rsidRPr="002D3375" w:rsidRDefault="00E67A77" w:rsidP="00343026">
            <w:pPr>
              <w:spacing w:before="56"/>
              <w:ind w:left="102" w:right="173"/>
              <w:rPr>
                <w:rFonts w:ascii="Arial" w:eastAsia="Arial" w:hAnsi="Arial" w:cs="Arial"/>
                <w:color w:val="183850"/>
              </w:rPr>
            </w:pPr>
            <w:r w:rsidRPr="002D3375">
              <w:rPr>
                <w:rFonts w:ascii="Arial" w:eastAsia="Arial" w:hAnsi="Arial" w:cs="Arial"/>
                <w:color w:val="183850"/>
              </w:rPr>
              <w:t>The</w:t>
            </w:r>
            <w:r w:rsidRPr="002D3375">
              <w:rPr>
                <w:rFonts w:ascii="Arial" w:eastAsia="Arial" w:hAnsi="Arial" w:cs="Arial"/>
                <w:color w:val="183850"/>
                <w:spacing w:val="-4"/>
              </w:rPr>
              <w:t xml:space="preserve"> </w:t>
            </w:r>
            <w:r w:rsidRPr="002D3375">
              <w:rPr>
                <w:rFonts w:ascii="Arial" w:eastAsia="Arial" w:hAnsi="Arial" w:cs="Arial"/>
                <w:color w:val="183850"/>
              </w:rPr>
              <w:t>address</w:t>
            </w:r>
            <w:r w:rsidRPr="002D3375">
              <w:rPr>
                <w:rFonts w:ascii="Arial" w:eastAsia="Arial" w:hAnsi="Arial" w:cs="Arial"/>
                <w:color w:val="183850"/>
                <w:spacing w:val="-8"/>
              </w:rPr>
              <w:t xml:space="preserve"> </w:t>
            </w:r>
            <w:r w:rsidRPr="002D3375">
              <w:rPr>
                <w:rFonts w:ascii="Arial" w:eastAsia="Arial" w:hAnsi="Arial" w:cs="Arial"/>
                <w:color w:val="183850"/>
              </w:rPr>
              <w:t>response letters</w:t>
            </w:r>
            <w:r w:rsidRPr="002D3375">
              <w:rPr>
                <w:rFonts w:ascii="Arial" w:eastAsia="Arial" w:hAnsi="Arial" w:cs="Arial"/>
                <w:color w:val="183850"/>
                <w:spacing w:val="-6"/>
              </w:rPr>
              <w:t xml:space="preserve"> </w:t>
            </w:r>
            <w:r w:rsidRPr="002D3375">
              <w:rPr>
                <w:rFonts w:ascii="Arial" w:eastAsia="Arial" w:hAnsi="Arial" w:cs="Arial"/>
                <w:color w:val="183850"/>
              </w:rPr>
              <w:t>sho</w:t>
            </w:r>
            <w:r w:rsidRPr="002D3375">
              <w:rPr>
                <w:rFonts w:ascii="Arial" w:eastAsia="Arial" w:hAnsi="Arial" w:cs="Arial"/>
                <w:color w:val="183850"/>
                <w:spacing w:val="-1"/>
              </w:rPr>
              <w:t>u</w:t>
            </w:r>
            <w:r w:rsidRPr="002D3375">
              <w:rPr>
                <w:rFonts w:ascii="Arial" w:eastAsia="Arial" w:hAnsi="Arial" w:cs="Arial"/>
                <w:color w:val="183850"/>
              </w:rPr>
              <w:t>ld</w:t>
            </w:r>
            <w:r w:rsidRPr="002D3375">
              <w:rPr>
                <w:rFonts w:ascii="Arial" w:eastAsia="Arial" w:hAnsi="Arial" w:cs="Arial"/>
                <w:color w:val="183850"/>
                <w:spacing w:val="-6"/>
              </w:rPr>
              <w:t xml:space="preserve"> </w:t>
            </w:r>
            <w:r w:rsidRPr="002D3375">
              <w:rPr>
                <w:rFonts w:ascii="Arial" w:eastAsia="Arial" w:hAnsi="Arial" w:cs="Arial"/>
                <w:color w:val="183850"/>
              </w:rPr>
              <w:t>be</w:t>
            </w:r>
            <w:r w:rsidRPr="002D3375">
              <w:rPr>
                <w:rFonts w:ascii="Arial" w:eastAsia="Arial" w:hAnsi="Arial" w:cs="Arial"/>
                <w:color w:val="183850"/>
                <w:spacing w:val="-2"/>
              </w:rPr>
              <w:t xml:space="preserve"> </w:t>
            </w:r>
            <w:r w:rsidRPr="002D3375">
              <w:rPr>
                <w:rFonts w:ascii="Arial" w:eastAsia="Arial" w:hAnsi="Arial" w:cs="Arial"/>
                <w:color w:val="183850"/>
              </w:rPr>
              <w:t>sent</w:t>
            </w:r>
            <w:r w:rsidRPr="002D3375">
              <w:rPr>
                <w:rFonts w:ascii="Arial" w:eastAsia="Arial" w:hAnsi="Arial" w:cs="Arial"/>
                <w:color w:val="183850"/>
                <w:spacing w:val="-4"/>
              </w:rPr>
              <w:t xml:space="preserve"> </w:t>
            </w:r>
            <w:r w:rsidRPr="002D3375">
              <w:rPr>
                <w:rFonts w:ascii="Arial" w:eastAsia="Arial" w:hAnsi="Arial" w:cs="Arial"/>
                <w:color w:val="183850"/>
              </w:rPr>
              <w:t>to</w:t>
            </w:r>
          </w:p>
        </w:tc>
        <w:tc>
          <w:tcPr>
            <w:tcW w:w="5863" w:type="dxa"/>
            <w:tcBorders>
              <w:top w:val="single" w:sz="5" w:space="0" w:color="000000"/>
              <w:left w:val="single" w:sz="5" w:space="0" w:color="000000"/>
              <w:bottom w:val="single" w:sz="5" w:space="0" w:color="000000"/>
              <w:right w:val="single" w:sz="5" w:space="0" w:color="000000"/>
            </w:tcBorders>
          </w:tcPr>
          <w:p w14:paraId="3035EF6F" w14:textId="77777777" w:rsidR="00E67A77" w:rsidRPr="002D3375" w:rsidRDefault="00E67A77" w:rsidP="00343026">
            <w:pPr>
              <w:rPr>
                <w:rFonts w:ascii="Arial" w:hAnsi="Arial" w:cs="Arial"/>
                <w:color w:val="183850"/>
              </w:rPr>
            </w:pPr>
          </w:p>
        </w:tc>
      </w:tr>
    </w:tbl>
    <w:p w14:paraId="52056F8A" w14:textId="77777777" w:rsidR="00E67A77" w:rsidRPr="002D3375" w:rsidRDefault="00E67A77" w:rsidP="00E67A77">
      <w:pPr>
        <w:spacing w:before="15" w:line="200" w:lineRule="exact"/>
        <w:rPr>
          <w:rFonts w:ascii="Arial" w:hAnsi="Arial" w:cs="Arial"/>
          <w:color w:val="183850"/>
        </w:rPr>
      </w:pPr>
    </w:p>
    <w:p w14:paraId="3594F486" w14:textId="77777777" w:rsidR="00E67A77" w:rsidRDefault="00E67A77" w:rsidP="00E67A77">
      <w:pPr>
        <w:spacing w:after="160" w:line="259" w:lineRule="auto"/>
        <w:rPr>
          <w:rFonts w:ascii="Arial" w:eastAsia="Arial" w:hAnsi="Arial" w:cs="Arial"/>
          <w:b/>
          <w:color w:val="158E9D"/>
        </w:rPr>
      </w:pPr>
      <w:r>
        <w:rPr>
          <w:rFonts w:ascii="Arial" w:eastAsia="Arial" w:hAnsi="Arial" w:cs="Arial"/>
          <w:b/>
          <w:color w:val="158E9D"/>
        </w:rPr>
        <w:br w:type="page"/>
      </w:r>
    </w:p>
    <w:p w14:paraId="2E758808" w14:textId="77777777" w:rsidR="00E67A77" w:rsidRPr="002D3375" w:rsidRDefault="00E67A77" w:rsidP="00E67A77">
      <w:pPr>
        <w:spacing w:before="31"/>
        <w:ind w:left="214"/>
        <w:rPr>
          <w:rFonts w:ascii="Arial" w:eastAsia="Arial" w:hAnsi="Arial" w:cs="Arial"/>
          <w:color w:val="158E9D"/>
        </w:rPr>
      </w:pPr>
      <w:r w:rsidRPr="002D3375">
        <w:rPr>
          <w:rFonts w:ascii="Arial" w:eastAsia="Arial" w:hAnsi="Arial" w:cs="Arial"/>
          <w:b/>
          <w:color w:val="158E9D"/>
        </w:rPr>
        <w:lastRenderedPageBreak/>
        <w:t>4.</w:t>
      </w:r>
      <w:r w:rsidRPr="002D3375">
        <w:rPr>
          <w:rFonts w:ascii="Arial" w:eastAsia="Arial" w:hAnsi="Arial" w:cs="Arial"/>
          <w:b/>
          <w:color w:val="158E9D"/>
          <w:spacing w:val="-1"/>
        </w:rPr>
        <w:t xml:space="preserve"> </w:t>
      </w:r>
      <w:r w:rsidRPr="002D3375">
        <w:rPr>
          <w:rFonts w:ascii="Arial" w:eastAsia="Arial" w:hAnsi="Arial" w:cs="Arial"/>
          <w:b/>
          <w:color w:val="158E9D"/>
        </w:rPr>
        <w:t>Your complaint</w:t>
      </w:r>
    </w:p>
    <w:p w14:paraId="6DF05C17" w14:textId="77777777" w:rsidR="00E67A77" w:rsidRPr="002D3375" w:rsidRDefault="00E67A77" w:rsidP="00E67A77">
      <w:pPr>
        <w:spacing w:before="2" w:line="220" w:lineRule="exact"/>
        <w:ind w:left="214" w:right="256"/>
        <w:rPr>
          <w:rFonts w:ascii="Arial" w:eastAsia="Arial" w:hAnsi="Arial" w:cs="Arial"/>
          <w:color w:val="183850"/>
        </w:rPr>
      </w:pPr>
      <w:r w:rsidRPr="002D3375">
        <w:rPr>
          <w:rFonts w:ascii="Arial" w:eastAsia="Arial" w:hAnsi="Arial" w:cs="Arial"/>
          <w:color w:val="183850"/>
        </w:rPr>
        <w:t xml:space="preserve">Please give </w:t>
      </w:r>
      <w:r w:rsidRPr="002D3375">
        <w:rPr>
          <w:rFonts w:ascii="Arial" w:eastAsia="Arial" w:hAnsi="Arial" w:cs="Arial"/>
          <w:color w:val="183850"/>
          <w:spacing w:val="-2"/>
        </w:rPr>
        <w:t>f</w:t>
      </w:r>
      <w:r w:rsidRPr="002D3375">
        <w:rPr>
          <w:rFonts w:ascii="Arial" w:eastAsia="Arial" w:hAnsi="Arial" w:cs="Arial"/>
          <w:color w:val="183850"/>
        </w:rPr>
        <w:t>ull details of your comp</w:t>
      </w:r>
      <w:r w:rsidRPr="002D3375">
        <w:rPr>
          <w:rFonts w:ascii="Arial" w:eastAsia="Arial" w:hAnsi="Arial" w:cs="Arial"/>
          <w:color w:val="183850"/>
          <w:spacing w:val="-1"/>
        </w:rPr>
        <w:t>l</w:t>
      </w:r>
      <w:r w:rsidRPr="002D3375">
        <w:rPr>
          <w:rFonts w:ascii="Arial" w:eastAsia="Arial" w:hAnsi="Arial" w:cs="Arial"/>
          <w:color w:val="183850"/>
        </w:rPr>
        <w:t>aint</w:t>
      </w:r>
      <w:r w:rsidRPr="002D3375">
        <w:rPr>
          <w:rFonts w:ascii="Arial" w:eastAsia="Arial" w:hAnsi="Arial" w:cs="Arial"/>
          <w:color w:val="183850"/>
          <w:spacing w:val="-2"/>
        </w:rPr>
        <w:t xml:space="preserve"> </w:t>
      </w:r>
      <w:r w:rsidRPr="002D3375">
        <w:rPr>
          <w:rFonts w:ascii="Arial" w:eastAsia="Arial" w:hAnsi="Arial" w:cs="Arial"/>
          <w:color w:val="183850"/>
        </w:rPr>
        <w:t>in t</w:t>
      </w:r>
      <w:r w:rsidRPr="002D3375">
        <w:rPr>
          <w:rFonts w:ascii="Arial" w:eastAsia="Arial" w:hAnsi="Arial" w:cs="Arial"/>
          <w:color w:val="183850"/>
          <w:spacing w:val="3"/>
        </w:rPr>
        <w:t>h</w:t>
      </w:r>
      <w:r w:rsidRPr="002D3375">
        <w:rPr>
          <w:rFonts w:ascii="Arial" w:eastAsia="Arial" w:hAnsi="Arial" w:cs="Arial"/>
          <w:color w:val="183850"/>
        </w:rPr>
        <w:t>is section. Please try to explain exactly</w:t>
      </w:r>
      <w:r w:rsidRPr="002D3375">
        <w:rPr>
          <w:rFonts w:ascii="Arial" w:eastAsia="Arial" w:hAnsi="Arial" w:cs="Arial"/>
          <w:color w:val="183850"/>
          <w:spacing w:val="-2"/>
        </w:rPr>
        <w:t xml:space="preserve"> </w:t>
      </w:r>
      <w:r w:rsidRPr="002D3375">
        <w:rPr>
          <w:rFonts w:ascii="Arial" w:eastAsia="Arial" w:hAnsi="Arial" w:cs="Arial"/>
          <w:color w:val="183850"/>
        </w:rPr>
        <w:t>why you are unh</w:t>
      </w:r>
      <w:r w:rsidRPr="002D3375">
        <w:rPr>
          <w:rFonts w:ascii="Arial" w:eastAsia="Arial" w:hAnsi="Arial" w:cs="Arial"/>
          <w:color w:val="183850"/>
          <w:spacing w:val="-1"/>
        </w:rPr>
        <w:t>a</w:t>
      </w:r>
      <w:r w:rsidRPr="002D3375">
        <w:rPr>
          <w:rFonts w:ascii="Arial" w:eastAsia="Arial" w:hAnsi="Arial" w:cs="Arial"/>
          <w:color w:val="183850"/>
        </w:rPr>
        <w:t>ppy, giving any dat</w:t>
      </w:r>
      <w:r w:rsidRPr="002D3375">
        <w:rPr>
          <w:rFonts w:ascii="Arial" w:eastAsia="Arial" w:hAnsi="Arial" w:cs="Arial"/>
          <w:color w:val="183850"/>
          <w:spacing w:val="-1"/>
        </w:rPr>
        <w:t>e</w:t>
      </w:r>
      <w:r w:rsidRPr="002D3375">
        <w:rPr>
          <w:rFonts w:ascii="Arial" w:eastAsia="Arial" w:hAnsi="Arial" w:cs="Arial"/>
          <w:color w:val="183850"/>
        </w:rPr>
        <w:t>s or p</w:t>
      </w:r>
      <w:r w:rsidRPr="002D3375">
        <w:rPr>
          <w:rFonts w:ascii="Arial" w:eastAsia="Arial" w:hAnsi="Arial" w:cs="Arial"/>
          <w:color w:val="183850"/>
          <w:spacing w:val="-1"/>
        </w:rPr>
        <w:t>e</w:t>
      </w:r>
      <w:r w:rsidRPr="002D3375">
        <w:rPr>
          <w:rFonts w:ascii="Arial" w:eastAsia="Arial" w:hAnsi="Arial" w:cs="Arial"/>
          <w:color w:val="183850"/>
        </w:rPr>
        <w:t>rio</w:t>
      </w:r>
      <w:r w:rsidRPr="002D3375">
        <w:rPr>
          <w:rFonts w:ascii="Arial" w:eastAsia="Arial" w:hAnsi="Arial" w:cs="Arial"/>
          <w:color w:val="183850"/>
          <w:spacing w:val="-1"/>
        </w:rPr>
        <w:t>d</w:t>
      </w:r>
      <w:r w:rsidRPr="002D3375">
        <w:rPr>
          <w:rFonts w:ascii="Arial" w:eastAsia="Arial" w:hAnsi="Arial" w:cs="Arial"/>
          <w:color w:val="183850"/>
        </w:rPr>
        <w:t xml:space="preserve">s of </w:t>
      </w:r>
      <w:r>
        <w:rPr>
          <w:rFonts w:ascii="Arial" w:eastAsia="Arial" w:hAnsi="Arial" w:cs="Arial"/>
          <w:color w:val="183850"/>
        </w:rPr>
        <w:t>s</w:t>
      </w:r>
      <w:r w:rsidRPr="002D3375">
        <w:rPr>
          <w:rFonts w:ascii="Arial" w:eastAsia="Arial" w:hAnsi="Arial" w:cs="Arial"/>
          <w:color w:val="183850"/>
        </w:rPr>
        <w:t>che</w:t>
      </w:r>
      <w:r w:rsidRPr="002D3375">
        <w:rPr>
          <w:rFonts w:ascii="Arial" w:eastAsia="Arial" w:hAnsi="Arial" w:cs="Arial"/>
          <w:color w:val="183850"/>
          <w:spacing w:val="-1"/>
        </w:rPr>
        <w:t>m</w:t>
      </w:r>
      <w:r w:rsidRPr="002D3375">
        <w:rPr>
          <w:rFonts w:ascii="Arial" w:eastAsia="Arial" w:hAnsi="Arial" w:cs="Arial"/>
          <w:color w:val="183850"/>
        </w:rPr>
        <w:t>e</w:t>
      </w:r>
      <w:r w:rsidRPr="002D3375">
        <w:rPr>
          <w:rFonts w:ascii="Arial" w:eastAsia="Arial" w:hAnsi="Arial" w:cs="Arial"/>
          <w:color w:val="183850"/>
          <w:spacing w:val="1"/>
        </w:rPr>
        <w:t xml:space="preserve"> </w:t>
      </w:r>
      <w:r w:rsidRPr="002D3375">
        <w:rPr>
          <w:rFonts w:ascii="Arial" w:eastAsia="Arial" w:hAnsi="Arial" w:cs="Arial"/>
          <w:color w:val="183850"/>
        </w:rPr>
        <w:t>m</w:t>
      </w:r>
      <w:r w:rsidRPr="002D3375">
        <w:rPr>
          <w:rFonts w:ascii="Arial" w:eastAsia="Arial" w:hAnsi="Arial" w:cs="Arial"/>
          <w:color w:val="183850"/>
          <w:spacing w:val="-1"/>
        </w:rPr>
        <w:t>e</w:t>
      </w:r>
      <w:r w:rsidRPr="002D3375">
        <w:rPr>
          <w:rFonts w:ascii="Arial" w:eastAsia="Arial" w:hAnsi="Arial" w:cs="Arial"/>
          <w:color w:val="183850"/>
        </w:rPr>
        <w:t>mbersh</w:t>
      </w:r>
      <w:r w:rsidRPr="002D3375">
        <w:rPr>
          <w:rFonts w:ascii="Arial" w:eastAsia="Arial" w:hAnsi="Arial" w:cs="Arial"/>
          <w:color w:val="183850"/>
          <w:spacing w:val="-1"/>
        </w:rPr>
        <w:t>i</w:t>
      </w:r>
      <w:r w:rsidRPr="002D3375">
        <w:rPr>
          <w:rFonts w:ascii="Arial" w:eastAsia="Arial" w:hAnsi="Arial" w:cs="Arial"/>
          <w:color w:val="183850"/>
        </w:rPr>
        <w:t>p that you think are</w:t>
      </w:r>
      <w:r w:rsidRPr="002D3375">
        <w:rPr>
          <w:rFonts w:ascii="Arial" w:eastAsia="Arial" w:hAnsi="Arial" w:cs="Arial"/>
          <w:color w:val="183850"/>
          <w:spacing w:val="-1"/>
        </w:rPr>
        <w:t xml:space="preserve"> </w:t>
      </w:r>
      <w:r w:rsidRPr="002D3375">
        <w:rPr>
          <w:rFonts w:ascii="Arial" w:eastAsia="Arial" w:hAnsi="Arial" w:cs="Arial"/>
          <w:color w:val="183850"/>
        </w:rPr>
        <w:t>relevant.</w:t>
      </w:r>
    </w:p>
    <w:p w14:paraId="3909DF9C" w14:textId="77777777" w:rsidR="00E67A77" w:rsidRPr="002D3375" w:rsidRDefault="00E67A77" w:rsidP="00E67A77">
      <w:pPr>
        <w:spacing w:before="9" w:line="220" w:lineRule="exact"/>
        <w:rPr>
          <w:rFonts w:ascii="Arial" w:hAnsi="Arial" w:cs="Arial"/>
          <w:color w:val="183850"/>
        </w:rPr>
      </w:pPr>
    </w:p>
    <w:p w14:paraId="4AD423E3" w14:textId="77777777" w:rsidR="00E67A77" w:rsidRPr="002D3375" w:rsidRDefault="00E67A77" w:rsidP="00E67A77">
      <w:pPr>
        <w:ind w:left="214" w:right="570"/>
        <w:rPr>
          <w:rFonts w:ascii="Arial" w:eastAsia="Arial" w:hAnsi="Arial" w:cs="Arial"/>
          <w:color w:val="183850"/>
        </w:rPr>
      </w:pPr>
      <w:r w:rsidRPr="002D3375">
        <w:rPr>
          <w:rFonts w:ascii="Arial" w:eastAsia="Arial" w:hAnsi="Arial" w:cs="Arial"/>
          <w:b/>
          <w:color w:val="183850"/>
        </w:rPr>
        <w:t>If there is n</w:t>
      </w:r>
      <w:r w:rsidRPr="002D3375">
        <w:rPr>
          <w:rFonts w:ascii="Arial" w:eastAsia="Arial" w:hAnsi="Arial" w:cs="Arial"/>
          <w:b/>
          <w:color w:val="183850"/>
          <w:spacing w:val="-1"/>
        </w:rPr>
        <w:t>o</w:t>
      </w:r>
      <w:r w:rsidRPr="002D3375">
        <w:rPr>
          <w:rFonts w:ascii="Arial" w:eastAsia="Arial" w:hAnsi="Arial" w:cs="Arial"/>
          <w:b/>
          <w:color w:val="183850"/>
        </w:rPr>
        <w:t>t enough</w:t>
      </w:r>
      <w:r w:rsidRPr="002D3375">
        <w:rPr>
          <w:rFonts w:ascii="Arial" w:eastAsia="Arial" w:hAnsi="Arial" w:cs="Arial"/>
          <w:b/>
          <w:color w:val="183850"/>
          <w:spacing w:val="-1"/>
        </w:rPr>
        <w:t xml:space="preserve"> </w:t>
      </w:r>
      <w:r w:rsidRPr="002D3375">
        <w:rPr>
          <w:rFonts w:ascii="Arial" w:eastAsia="Arial" w:hAnsi="Arial" w:cs="Arial"/>
          <w:b/>
          <w:color w:val="183850"/>
        </w:rPr>
        <w:t>s</w:t>
      </w:r>
      <w:r w:rsidRPr="002D3375">
        <w:rPr>
          <w:rFonts w:ascii="Arial" w:eastAsia="Arial" w:hAnsi="Arial" w:cs="Arial"/>
          <w:b/>
          <w:color w:val="183850"/>
          <w:spacing w:val="-1"/>
        </w:rPr>
        <w:t>p</w:t>
      </w:r>
      <w:r w:rsidRPr="002D3375">
        <w:rPr>
          <w:rFonts w:ascii="Arial" w:eastAsia="Arial" w:hAnsi="Arial" w:cs="Arial"/>
          <w:b/>
          <w:color w:val="183850"/>
        </w:rPr>
        <w:t xml:space="preserve">ace, </w:t>
      </w:r>
      <w:r>
        <w:rPr>
          <w:rFonts w:ascii="Arial" w:eastAsia="Arial" w:hAnsi="Arial" w:cs="Arial"/>
          <w:b/>
          <w:color w:val="183850"/>
        </w:rPr>
        <w:t xml:space="preserve">use </w:t>
      </w:r>
      <w:r w:rsidRPr="002D3375">
        <w:rPr>
          <w:rFonts w:ascii="Arial" w:eastAsia="Arial" w:hAnsi="Arial" w:cs="Arial"/>
          <w:b/>
          <w:color w:val="183850"/>
        </w:rPr>
        <w:t xml:space="preserve">a </w:t>
      </w:r>
      <w:r w:rsidRPr="002D3375">
        <w:rPr>
          <w:rFonts w:ascii="Arial" w:eastAsia="Arial" w:hAnsi="Arial" w:cs="Arial"/>
          <w:b/>
          <w:color w:val="183850"/>
          <w:spacing w:val="-1"/>
        </w:rPr>
        <w:t>s</w:t>
      </w:r>
      <w:r w:rsidRPr="002D3375">
        <w:rPr>
          <w:rFonts w:ascii="Arial" w:eastAsia="Arial" w:hAnsi="Arial" w:cs="Arial"/>
          <w:b/>
          <w:color w:val="183850"/>
        </w:rPr>
        <w:t>epar</w:t>
      </w:r>
      <w:r w:rsidRPr="002D3375">
        <w:rPr>
          <w:rFonts w:ascii="Arial" w:eastAsia="Arial" w:hAnsi="Arial" w:cs="Arial"/>
          <w:b/>
          <w:color w:val="183850"/>
          <w:spacing w:val="-1"/>
        </w:rPr>
        <w:t>a</w:t>
      </w:r>
      <w:r w:rsidRPr="002D3375">
        <w:rPr>
          <w:rFonts w:ascii="Arial" w:eastAsia="Arial" w:hAnsi="Arial" w:cs="Arial"/>
          <w:b/>
          <w:color w:val="183850"/>
        </w:rPr>
        <w:t>te s</w:t>
      </w:r>
      <w:r w:rsidRPr="002D3375">
        <w:rPr>
          <w:rFonts w:ascii="Arial" w:eastAsia="Arial" w:hAnsi="Arial" w:cs="Arial"/>
          <w:b/>
          <w:color w:val="183850"/>
          <w:spacing w:val="-1"/>
        </w:rPr>
        <w:t>h</w:t>
      </w:r>
      <w:r w:rsidRPr="002D3375">
        <w:rPr>
          <w:rFonts w:ascii="Arial" w:eastAsia="Arial" w:hAnsi="Arial" w:cs="Arial"/>
          <w:b/>
          <w:color w:val="183850"/>
        </w:rPr>
        <w:t>e</w:t>
      </w:r>
      <w:r w:rsidRPr="002D3375">
        <w:rPr>
          <w:rFonts w:ascii="Arial" w:eastAsia="Arial" w:hAnsi="Arial" w:cs="Arial"/>
          <w:b/>
          <w:color w:val="183850"/>
          <w:spacing w:val="-1"/>
        </w:rPr>
        <w:t>e</w:t>
      </w:r>
      <w:r w:rsidRPr="002D3375">
        <w:rPr>
          <w:rFonts w:ascii="Arial" w:eastAsia="Arial" w:hAnsi="Arial" w:cs="Arial"/>
          <w:b/>
          <w:color w:val="183850"/>
        </w:rPr>
        <w:t>t and att</w:t>
      </w:r>
      <w:r w:rsidRPr="002D3375">
        <w:rPr>
          <w:rFonts w:ascii="Arial" w:eastAsia="Arial" w:hAnsi="Arial" w:cs="Arial"/>
          <w:b/>
          <w:color w:val="183850"/>
          <w:spacing w:val="-1"/>
        </w:rPr>
        <w:t>a</w:t>
      </w:r>
      <w:r w:rsidRPr="002D3375">
        <w:rPr>
          <w:rFonts w:ascii="Arial" w:eastAsia="Arial" w:hAnsi="Arial" w:cs="Arial"/>
          <w:b/>
          <w:color w:val="183850"/>
        </w:rPr>
        <w:t>ch it to this form</w:t>
      </w:r>
      <w:r w:rsidRPr="002D3375">
        <w:rPr>
          <w:rFonts w:ascii="Arial" w:eastAsia="Arial" w:hAnsi="Arial" w:cs="Arial"/>
          <w:color w:val="183850"/>
        </w:rPr>
        <w:t>.</w:t>
      </w:r>
      <w:r w:rsidRPr="002D3375">
        <w:rPr>
          <w:rFonts w:ascii="Arial" w:eastAsia="Arial" w:hAnsi="Arial" w:cs="Arial"/>
          <w:color w:val="183850"/>
          <w:spacing w:val="55"/>
        </w:rPr>
        <w:t xml:space="preserve"> </w:t>
      </w:r>
      <w:r w:rsidRPr="002D3375">
        <w:rPr>
          <w:rFonts w:ascii="Arial" w:eastAsia="Arial" w:hAnsi="Arial" w:cs="Arial"/>
          <w:color w:val="183850"/>
        </w:rPr>
        <w:t>Rem</w:t>
      </w:r>
      <w:r w:rsidRPr="002D3375">
        <w:rPr>
          <w:rFonts w:ascii="Arial" w:eastAsia="Arial" w:hAnsi="Arial" w:cs="Arial"/>
          <w:color w:val="183850"/>
          <w:spacing w:val="-1"/>
        </w:rPr>
        <w:t>e</w:t>
      </w:r>
      <w:r w:rsidRPr="002D3375">
        <w:rPr>
          <w:rFonts w:ascii="Arial" w:eastAsia="Arial" w:hAnsi="Arial" w:cs="Arial"/>
          <w:color w:val="183850"/>
        </w:rPr>
        <w:t>mber to write</w:t>
      </w:r>
      <w:r w:rsidRPr="002D3375">
        <w:rPr>
          <w:rFonts w:ascii="Arial" w:eastAsia="Arial" w:hAnsi="Arial" w:cs="Arial"/>
          <w:color w:val="183850"/>
          <w:spacing w:val="-1"/>
        </w:rPr>
        <w:t xml:space="preserve"> </w:t>
      </w:r>
      <w:r w:rsidRPr="002D3375">
        <w:rPr>
          <w:rFonts w:ascii="Arial" w:eastAsia="Arial" w:hAnsi="Arial" w:cs="Arial"/>
          <w:color w:val="183850"/>
        </w:rPr>
        <w:t>your na</w:t>
      </w:r>
      <w:r w:rsidRPr="002D3375">
        <w:rPr>
          <w:rFonts w:ascii="Arial" w:eastAsia="Arial" w:hAnsi="Arial" w:cs="Arial"/>
          <w:color w:val="183850"/>
          <w:spacing w:val="-1"/>
        </w:rPr>
        <w:t>m</w:t>
      </w:r>
      <w:r w:rsidRPr="002D3375">
        <w:rPr>
          <w:rFonts w:ascii="Arial" w:eastAsia="Arial" w:hAnsi="Arial" w:cs="Arial"/>
          <w:color w:val="183850"/>
        </w:rPr>
        <w:t>e a</w:t>
      </w:r>
      <w:r w:rsidRPr="002D3375">
        <w:rPr>
          <w:rFonts w:ascii="Arial" w:eastAsia="Arial" w:hAnsi="Arial" w:cs="Arial"/>
          <w:color w:val="183850"/>
          <w:spacing w:val="-1"/>
        </w:rPr>
        <w:t>n</w:t>
      </w:r>
      <w:r w:rsidRPr="002D3375">
        <w:rPr>
          <w:rFonts w:ascii="Arial" w:eastAsia="Arial" w:hAnsi="Arial" w:cs="Arial"/>
          <w:color w:val="183850"/>
        </w:rPr>
        <w:t>d national i</w:t>
      </w:r>
      <w:r w:rsidRPr="002D3375">
        <w:rPr>
          <w:rFonts w:ascii="Arial" w:eastAsia="Arial" w:hAnsi="Arial" w:cs="Arial"/>
          <w:color w:val="183850"/>
          <w:spacing w:val="-1"/>
        </w:rPr>
        <w:t>n</w:t>
      </w:r>
      <w:r w:rsidRPr="002D3375">
        <w:rPr>
          <w:rFonts w:ascii="Arial" w:eastAsia="Arial" w:hAnsi="Arial" w:cs="Arial"/>
          <w:color w:val="183850"/>
        </w:rPr>
        <w:t>sura</w:t>
      </w:r>
      <w:r w:rsidRPr="002D3375">
        <w:rPr>
          <w:rFonts w:ascii="Arial" w:eastAsia="Arial" w:hAnsi="Arial" w:cs="Arial"/>
          <w:color w:val="183850"/>
          <w:spacing w:val="-1"/>
        </w:rPr>
        <w:t>n</w:t>
      </w:r>
      <w:r w:rsidRPr="002D3375">
        <w:rPr>
          <w:rFonts w:ascii="Arial" w:eastAsia="Arial" w:hAnsi="Arial" w:cs="Arial"/>
          <w:color w:val="183850"/>
          <w:spacing w:val="1"/>
        </w:rPr>
        <w:t>c</w:t>
      </w:r>
      <w:r w:rsidRPr="002D3375">
        <w:rPr>
          <w:rFonts w:ascii="Arial" w:eastAsia="Arial" w:hAnsi="Arial" w:cs="Arial"/>
          <w:color w:val="183850"/>
        </w:rPr>
        <w:t xml:space="preserve">e </w:t>
      </w:r>
      <w:r w:rsidRPr="002D3375">
        <w:rPr>
          <w:rFonts w:ascii="Arial" w:eastAsia="Arial" w:hAnsi="Arial" w:cs="Arial"/>
          <w:color w:val="183850"/>
          <w:spacing w:val="-1"/>
        </w:rPr>
        <w:t>n</w:t>
      </w:r>
      <w:r w:rsidRPr="002D3375">
        <w:rPr>
          <w:rFonts w:ascii="Arial" w:eastAsia="Arial" w:hAnsi="Arial" w:cs="Arial"/>
          <w:color w:val="183850"/>
        </w:rPr>
        <w:t>um</w:t>
      </w:r>
      <w:r w:rsidRPr="002D3375">
        <w:rPr>
          <w:rFonts w:ascii="Arial" w:eastAsia="Arial" w:hAnsi="Arial" w:cs="Arial"/>
          <w:color w:val="183850"/>
          <w:spacing w:val="-1"/>
        </w:rPr>
        <w:t>b</w:t>
      </w:r>
      <w:r w:rsidRPr="002D3375">
        <w:rPr>
          <w:rFonts w:ascii="Arial" w:eastAsia="Arial" w:hAnsi="Arial" w:cs="Arial"/>
          <w:color w:val="183850"/>
        </w:rPr>
        <w:t>er at the top of any se</w:t>
      </w:r>
      <w:r w:rsidRPr="002D3375">
        <w:rPr>
          <w:rFonts w:ascii="Arial" w:eastAsia="Arial" w:hAnsi="Arial" w:cs="Arial"/>
          <w:color w:val="183850"/>
          <w:spacing w:val="-1"/>
        </w:rPr>
        <w:t>p</w:t>
      </w:r>
      <w:r w:rsidRPr="002D3375">
        <w:rPr>
          <w:rFonts w:ascii="Arial" w:eastAsia="Arial" w:hAnsi="Arial" w:cs="Arial"/>
          <w:color w:val="183850"/>
        </w:rPr>
        <w:t>arate</w:t>
      </w:r>
      <w:r w:rsidRPr="002D3375">
        <w:rPr>
          <w:rFonts w:ascii="Arial" w:eastAsia="Arial" w:hAnsi="Arial" w:cs="Arial"/>
          <w:color w:val="183850"/>
          <w:spacing w:val="-1"/>
        </w:rPr>
        <w:t xml:space="preserve"> </w:t>
      </w:r>
      <w:r w:rsidRPr="002D3375">
        <w:rPr>
          <w:rFonts w:ascii="Arial" w:eastAsia="Arial" w:hAnsi="Arial" w:cs="Arial"/>
          <w:color w:val="183850"/>
        </w:rPr>
        <w:t>sh</w:t>
      </w:r>
      <w:r w:rsidRPr="002D3375">
        <w:rPr>
          <w:rFonts w:ascii="Arial" w:eastAsia="Arial" w:hAnsi="Arial" w:cs="Arial"/>
          <w:color w:val="183850"/>
          <w:spacing w:val="-1"/>
        </w:rPr>
        <w:t>e</w:t>
      </w:r>
      <w:r w:rsidRPr="002D3375">
        <w:rPr>
          <w:rFonts w:ascii="Arial" w:eastAsia="Arial" w:hAnsi="Arial" w:cs="Arial"/>
          <w:color w:val="183850"/>
        </w:rPr>
        <w:t xml:space="preserve">et if you are a member. </w:t>
      </w:r>
      <w:r w:rsidRPr="002D3375">
        <w:rPr>
          <w:rFonts w:ascii="Arial" w:eastAsia="Arial" w:hAnsi="Arial" w:cs="Arial"/>
          <w:color w:val="183850"/>
          <w:spacing w:val="-1"/>
        </w:rPr>
        <w:t>O</w:t>
      </w:r>
      <w:r w:rsidRPr="002D3375">
        <w:rPr>
          <w:rFonts w:ascii="Arial" w:eastAsia="Arial" w:hAnsi="Arial" w:cs="Arial"/>
          <w:color w:val="183850"/>
        </w:rPr>
        <w:t>r, if</w:t>
      </w:r>
      <w:r w:rsidRPr="002D3375">
        <w:rPr>
          <w:rFonts w:ascii="Arial" w:eastAsia="Arial" w:hAnsi="Arial" w:cs="Arial"/>
          <w:color w:val="183850"/>
          <w:spacing w:val="1"/>
        </w:rPr>
        <w:t xml:space="preserve"> </w:t>
      </w:r>
      <w:r w:rsidRPr="002D3375">
        <w:rPr>
          <w:rFonts w:ascii="Arial" w:eastAsia="Arial" w:hAnsi="Arial" w:cs="Arial"/>
          <w:color w:val="183850"/>
        </w:rPr>
        <w:t xml:space="preserve">you are not a member, </w:t>
      </w:r>
      <w:r w:rsidRPr="002D3375">
        <w:rPr>
          <w:rFonts w:ascii="Arial" w:eastAsia="Arial" w:hAnsi="Arial" w:cs="Arial"/>
          <w:color w:val="183850"/>
          <w:spacing w:val="-1"/>
        </w:rPr>
        <w:t>p</w:t>
      </w:r>
      <w:r w:rsidRPr="002D3375">
        <w:rPr>
          <w:rFonts w:ascii="Arial" w:eastAsia="Arial" w:hAnsi="Arial" w:cs="Arial"/>
          <w:color w:val="183850"/>
        </w:rPr>
        <w:t>ut the memb</w:t>
      </w:r>
      <w:r w:rsidRPr="002D3375">
        <w:rPr>
          <w:rFonts w:ascii="Arial" w:eastAsia="Arial" w:hAnsi="Arial" w:cs="Arial"/>
          <w:color w:val="183850"/>
          <w:spacing w:val="-1"/>
        </w:rPr>
        <w:t>e</w:t>
      </w:r>
      <w:r w:rsidRPr="002D3375">
        <w:rPr>
          <w:rFonts w:ascii="Arial" w:eastAsia="Arial" w:hAnsi="Arial" w:cs="Arial"/>
          <w:color w:val="183850"/>
        </w:rPr>
        <w:t xml:space="preserve">r's </w:t>
      </w:r>
      <w:r w:rsidRPr="002D3375">
        <w:rPr>
          <w:rFonts w:ascii="Arial" w:eastAsia="Arial" w:hAnsi="Arial" w:cs="Arial"/>
          <w:color w:val="183850"/>
          <w:spacing w:val="-1"/>
        </w:rPr>
        <w:t>n</w:t>
      </w:r>
      <w:r w:rsidRPr="002D3375">
        <w:rPr>
          <w:rFonts w:ascii="Arial" w:eastAsia="Arial" w:hAnsi="Arial" w:cs="Arial"/>
          <w:color w:val="183850"/>
        </w:rPr>
        <w:t>ame and nati</w:t>
      </w:r>
      <w:r w:rsidRPr="002D3375">
        <w:rPr>
          <w:rFonts w:ascii="Arial" w:eastAsia="Arial" w:hAnsi="Arial" w:cs="Arial"/>
          <w:color w:val="183850"/>
          <w:spacing w:val="-1"/>
        </w:rPr>
        <w:t>o</w:t>
      </w:r>
      <w:r w:rsidRPr="002D3375">
        <w:rPr>
          <w:rFonts w:ascii="Arial" w:eastAsia="Arial" w:hAnsi="Arial" w:cs="Arial"/>
          <w:color w:val="183850"/>
        </w:rPr>
        <w:t xml:space="preserve">nal </w:t>
      </w:r>
      <w:r w:rsidRPr="002D3375">
        <w:rPr>
          <w:rFonts w:ascii="Arial" w:eastAsia="Arial" w:hAnsi="Arial" w:cs="Arial"/>
          <w:color w:val="183850"/>
          <w:spacing w:val="-1"/>
        </w:rPr>
        <w:t>i</w:t>
      </w:r>
      <w:r w:rsidRPr="002D3375">
        <w:rPr>
          <w:rFonts w:ascii="Arial" w:eastAsia="Arial" w:hAnsi="Arial" w:cs="Arial"/>
          <w:color w:val="183850"/>
        </w:rPr>
        <w:t>ns</w:t>
      </w:r>
      <w:r w:rsidRPr="002D3375">
        <w:rPr>
          <w:rFonts w:ascii="Arial" w:eastAsia="Arial" w:hAnsi="Arial" w:cs="Arial"/>
          <w:color w:val="183850"/>
          <w:spacing w:val="-1"/>
        </w:rPr>
        <w:t>u</w:t>
      </w:r>
      <w:r w:rsidRPr="002D3375">
        <w:rPr>
          <w:rFonts w:ascii="Arial" w:eastAsia="Arial" w:hAnsi="Arial" w:cs="Arial"/>
          <w:color w:val="183850"/>
        </w:rPr>
        <w:t>ra</w:t>
      </w:r>
      <w:r w:rsidRPr="002D3375">
        <w:rPr>
          <w:rFonts w:ascii="Arial" w:eastAsia="Arial" w:hAnsi="Arial" w:cs="Arial"/>
          <w:color w:val="183850"/>
          <w:spacing w:val="-1"/>
        </w:rPr>
        <w:t>n</w:t>
      </w:r>
      <w:r w:rsidRPr="002D3375">
        <w:rPr>
          <w:rFonts w:ascii="Arial" w:eastAsia="Arial" w:hAnsi="Arial" w:cs="Arial"/>
          <w:color w:val="183850"/>
          <w:spacing w:val="1"/>
        </w:rPr>
        <w:t>c</w:t>
      </w:r>
      <w:r w:rsidRPr="002D3375">
        <w:rPr>
          <w:rFonts w:ascii="Arial" w:eastAsia="Arial" w:hAnsi="Arial" w:cs="Arial"/>
          <w:color w:val="183850"/>
        </w:rPr>
        <w:t xml:space="preserve">e </w:t>
      </w:r>
      <w:r w:rsidRPr="002D3375">
        <w:rPr>
          <w:rFonts w:ascii="Arial" w:eastAsia="Arial" w:hAnsi="Arial" w:cs="Arial"/>
          <w:color w:val="183850"/>
          <w:spacing w:val="-1"/>
        </w:rPr>
        <w:t>nu</w:t>
      </w:r>
      <w:r w:rsidRPr="002D3375">
        <w:rPr>
          <w:rFonts w:ascii="Arial" w:eastAsia="Arial" w:hAnsi="Arial" w:cs="Arial"/>
          <w:color w:val="183850"/>
        </w:rPr>
        <w:t xml:space="preserve">mber at </w:t>
      </w:r>
      <w:r w:rsidRPr="002D3375">
        <w:rPr>
          <w:rFonts w:ascii="Arial" w:eastAsia="Arial" w:hAnsi="Arial" w:cs="Arial"/>
          <w:color w:val="183850"/>
          <w:spacing w:val="1"/>
        </w:rPr>
        <w:t>t</w:t>
      </w:r>
      <w:r w:rsidRPr="002D3375">
        <w:rPr>
          <w:rFonts w:ascii="Arial" w:eastAsia="Arial" w:hAnsi="Arial" w:cs="Arial"/>
          <w:color w:val="183850"/>
        </w:rPr>
        <w:t>he top of any se</w:t>
      </w:r>
      <w:r w:rsidRPr="002D3375">
        <w:rPr>
          <w:rFonts w:ascii="Arial" w:eastAsia="Arial" w:hAnsi="Arial" w:cs="Arial"/>
          <w:color w:val="183850"/>
          <w:spacing w:val="-1"/>
        </w:rPr>
        <w:t>p</w:t>
      </w:r>
      <w:r w:rsidRPr="002D3375">
        <w:rPr>
          <w:rFonts w:ascii="Arial" w:eastAsia="Arial" w:hAnsi="Arial" w:cs="Arial"/>
          <w:color w:val="183850"/>
        </w:rPr>
        <w:t>arate sheet.</w:t>
      </w:r>
    </w:p>
    <w:p w14:paraId="4771887E" w14:textId="77777777" w:rsidR="00E67A77" w:rsidRPr="002D3375" w:rsidRDefault="00E67A77" w:rsidP="00E67A77">
      <w:pPr>
        <w:spacing w:line="200" w:lineRule="exact"/>
        <w:rPr>
          <w:rFonts w:ascii="Arial" w:hAnsi="Arial" w:cs="Arial"/>
          <w:color w:val="183850"/>
        </w:rPr>
      </w:pPr>
    </w:p>
    <w:p w14:paraId="698E191F" w14:textId="77777777" w:rsidR="00E67A77" w:rsidRPr="002D3375" w:rsidRDefault="00E67A77" w:rsidP="00E67A77">
      <w:pPr>
        <w:spacing w:line="200" w:lineRule="exact"/>
        <w:rPr>
          <w:rFonts w:ascii="Arial" w:hAnsi="Arial" w:cs="Arial"/>
          <w:color w:val="183850"/>
        </w:rPr>
      </w:pPr>
      <w:r w:rsidRPr="002D3375">
        <w:rPr>
          <w:rFonts w:ascii="Arial" w:hAnsi="Arial" w:cs="Arial"/>
          <w:noProof/>
          <w:color w:val="183850"/>
        </w:rPr>
        <mc:AlternateContent>
          <mc:Choice Requires="wpg">
            <w:drawing>
              <wp:anchor distT="0" distB="0" distL="114300" distR="114300" simplePos="0" relativeHeight="251659264" behindDoc="1" locked="0" layoutInCell="1" allowOverlap="1" wp14:anchorId="6C0485B8" wp14:editId="7E6EE742">
                <wp:simplePos x="0" y="0"/>
                <wp:positionH relativeFrom="page">
                  <wp:posOffset>1076325</wp:posOffset>
                </wp:positionH>
                <wp:positionV relativeFrom="paragraph">
                  <wp:posOffset>41274</wp:posOffset>
                </wp:positionV>
                <wp:extent cx="5426075" cy="7229475"/>
                <wp:effectExtent l="0" t="0" r="22225" b="28575"/>
                <wp:wrapNone/>
                <wp:docPr id="31" name="Group 31" descr="Table for complai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229475"/>
                          <a:chOff x="1696" y="1191"/>
                          <a:chExt cx="8545" cy="4921"/>
                        </a:xfrm>
                      </wpg:grpSpPr>
                      <wps:wsp>
                        <wps:cNvPr id="32" name="Freeform 33"/>
                        <wps:cNvSpPr>
                          <a:spLocks/>
                        </wps:cNvSpPr>
                        <wps:spPr bwMode="auto">
                          <a:xfrm>
                            <a:off x="1702" y="1201"/>
                            <a:ext cx="8533" cy="0"/>
                          </a:xfrm>
                          <a:custGeom>
                            <a:avLst/>
                            <a:gdLst>
                              <a:gd name="T0" fmla="+- 0 1702 1702"/>
                              <a:gd name="T1" fmla="*/ T0 w 8533"/>
                              <a:gd name="T2" fmla="+- 0 10235 1702"/>
                              <a:gd name="T3" fmla="*/ T2 w 8533"/>
                            </a:gdLst>
                            <a:ahLst/>
                            <a:cxnLst>
                              <a:cxn ang="0">
                                <a:pos x="T1" y="0"/>
                              </a:cxn>
                              <a:cxn ang="0">
                                <a:pos x="T3" y="0"/>
                              </a:cxn>
                            </a:cxnLst>
                            <a:rect l="0" t="0" r="r" b="b"/>
                            <a:pathLst>
                              <a:path w="8533">
                                <a:moveTo>
                                  <a:pt x="0" y="0"/>
                                </a:moveTo>
                                <a:lnTo>
                                  <a:pt x="853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1706" y="1196"/>
                            <a:ext cx="0" cy="4909"/>
                          </a:xfrm>
                          <a:custGeom>
                            <a:avLst/>
                            <a:gdLst>
                              <a:gd name="T0" fmla="+- 0 1196 1196"/>
                              <a:gd name="T1" fmla="*/ 1196 h 4909"/>
                              <a:gd name="T2" fmla="+- 0 6106 1196"/>
                              <a:gd name="T3" fmla="*/ 6106 h 4909"/>
                            </a:gdLst>
                            <a:ahLst/>
                            <a:cxnLst>
                              <a:cxn ang="0">
                                <a:pos x="0" y="T1"/>
                              </a:cxn>
                              <a:cxn ang="0">
                                <a:pos x="0" y="T3"/>
                              </a:cxn>
                            </a:cxnLst>
                            <a:rect l="0" t="0" r="r" b="b"/>
                            <a:pathLst>
                              <a:path h="4909">
                                <a:moveTo>
                                  <a:pt x="0" y="0"/>
                                </a:moveTo>
                                <a:lnTo>
                                  <a:pt x="0" y="49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1702" y="6101"/>
                            <a:ext cx="8524" cy="0"/>
                          </a:xfrm>
                          <a:custGeom>
                            <a:avLst/>
                            <a:gdLst>
                              <a:gd name="T0" fmla="+- 0 1702 1702"/>
                              <a:gd name="T1" fmla="*/ T0 w 8524"/>
                              <a:gd name="T2" fmla="+- 0 10225 1702"/>
                              <a:gd name="T3" fmla="*/ T2 w 8524"/>
                            </a:gdLst>
                            <a:ahLst/>
                            <a:cxnLst>
                              <a:cxn ang="0">
                                <a:pos x="T1" y="0"/>
                              </a:cxn>
                              <a:cxn ang="0">
                                <a:pos x="T3" y="0"/>
                              </a:cxn>
                            </a:cxnLst>
                            <a:rect l="0" t="0" r="r" b="b"/>
                            <a:pathLst>
                              <a:path w="8524">
                                <a:moveTo>
                                  <a:pt x="0" y="0"/>
                                </a:moveTo>
                                <a:lnTo>
                                  <a:pt x="85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10230" y="1196"/>
                            <a:ext cx="0" cy="4909"/>
                          </a:xfrm>
                          <a:custGeom>
                            <a:avLst/>
                            <a:gdLst>
                              <a:gd name="T0" fmla="+- 0 1196 1196"/>
                              <a:gd name="T1" fmla="*/ 1196 h 4909"/>
                              <a:gd name="T2" fmla="+- 0 6106 1196"/>
                              <a:gd name="T3" fmla="*/ 6106 h 4909"/>
                            </a:gdLst>
                            <a:ahLst/>
                            <a:cxnLst>
                              <a:cxn ang="0">
                                <a:pos x="0" y="T1"/>
                              </a:cxn>
                              <a:cxn ang="0">
                                <a:pos x="0" y="T3"/>
                              </a:cxn>
                            </a:cxnLst>
                            <a:rect l="0" t="0" r="r" b="b"/>
                            <a:pathLst>
                              <a:path h="4909">
                                <a:moveTo>
                                  <a:pt x="0" y="0"/>
                                </a:moveTo>
                                <a:lnTo>
                                  <a:pt x="0" y="49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B124A" id="Group 31" o:spid="_x0000_s1026" alt="Table for complaint" style="position:absolute;margin-left:84.75pt;margin-top:3.25pt;width:427.25pt;height:569.25pt;z-index:-251657216;mso-position-horizontal-relative:page" coordorigin="1696,1191" coordsize="8545,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">
                <v:shape id="Freeform 33" o:spid="_x0000_s1027" style="position:absolute;left:1702;top:1201;width:8533;height:0;visibility:visible;mso-wrap-style:square;v-text-anchor:top" coordsize="8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" path="m,l8533,e" filled="f" strokeweight=".20464mm">
                  <v:path arrowok="t" o:connecttype="custom" o:connectlocs="0,0;8533,0" o:connectangles="0,0"/>
                </v:shape>
                <v:shape id="Freeform 34" o:spid="_x0000_s1028" style="position:absolute;left:1706;top:1196;width:0;height:4909;visibility:visible;mso-wrap-style:square;v-text-anchor:top" coordsize="0,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" path="m,l,4910e" filled="f" strokeweight=".58pt">
                  <v:path arrowok="t" o:connecttype="custom" o:connectlocs="0,1196;0,6106" o:connectangles="0,0"/>
                </v:shape>
                <v:shape id="Freeform 35" o:spid="_x0000_s1029" style="position:absolute;left:1702;top:6101;width:8524;height:0;visibility:visible;mso-wrap-style:square;v-text-anchor:top" coordsize="8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" path="m,l8523,e" filled="f" strokeweight=".58pt">
                  <v:path arrowok="t" o:connecttype="custom" o:connectlocs="0,0;8523,0" o:connectangles="0,0"/>
                </v:shape>
                <v:shape id="Freeform 36" o:spid="_x0000_s1030" style="position:absolute;left:10230;top:1196;width:0;height:4909;visibility:visible;mso-wrap-style:square;v-text-anchor:top" coordsize="0,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" path="m,l,4910e" filled="f" strokeweight=".58pt">
                  <v:path arrowok="t" o:connecttype="custom" o:connectlocs="0,1196;0,6106" o:connectangles="0,0"/>
                </v:shape>
                <w10:wrap anchorx="page"/>
              </v:group>
            </w:pict>
          </mc:Fallback>
        </mc:AlternateContent>
      </w:r>
    </w:p>
    <w:p w14:paraId="0B66A1D1" w14:textId="77777777" w:rsidR="00E67A77" w:rsidRPr="002D3375" w:rsidRDefault="00E67A77" w:rsidP="00E67A77">
      <w:pPr>
        <w:spacing w:line="200" w:lineRule="exact"/>
        <w:rPr>
          <w:rFonts w:ascii="Arial" w:hAnsi="Arial" w:cs="Arial"/>
          <w:color w:val="183850"/>
        </w:rPr>
      </w:pPr>
    </w:p>
    <w:p w14:paraId="7B5A8372" w14:textId="77777777" w:rsidR="00E67A77" w:rsidRPr="002D3375" w:rsidRDefault="00E67A77" w:rsidP="00E67A77">
      <w:pPr>
        <w:spacing w:line="200" w:lineRule="exact"/>
        <w:rPr>
          <w:rFonts w:ascii="Arial" w:hAnsi="Arial" w:cs="Arial"/>
          <w:color w:val="183850"/>
        </w:rPr>
      </w:pPr>
    </w:p>
    <w:p w14:paraId="5A71B947" w14:textId="77777777" w:rsidR="00E67A77" w:rsidRPr="002D3375" w:rsidRDefault="00E67A77" w:rsidP="00E67A77">
      <w:pPr>
        <w:spacing w:line="200" w:lineRule="exact"/>
        <w:rPr>
          <w:rFonts w:ascii="Arial" w:hAnsi="Arial" w:cs="Arial"/>
          <w:color w:val="183850"/>
        </w:rPr>
      </w:pPr>
    </w:p>
    <w:p w14:paraId="57DDC537" w14:textId="77777777" w:rsidR="00E67A77" w:rsidRPr="002D3375" w:rsidRDefault="00E67A77" w:rsidP="00E67A77">
      <w:pPr>
        <w:spacing w:line="200" w:lineRule="exact"/>
        <w:rPr>
          <w:rFonts w:ascii="Arial" w:hAnsi="Arial" w:cs="Arial"/>
          <w:color w:val="183850"/>
        </w:rPr>
      </w:pPr>
    </w:p>
    <w:p w14:paraId="71E3A273" w14:textId="77777777" w:rsidR="00E67A77" w:rsidRPr="002D3375" w:rsidRDefault="00E67A77" w:rsidP="00E67A77">
      <w:pPr>
        <w:spacing w:line="200" w:lineRule="exact"/>
        <w:rPr>
          <w:rFonts w:ascii="Arial" w:hAnsi="Arial" w:cs="Arial"/>
          <w:color w:val="183850"/>
        </w:rPr>
      </w:pPr>
    </w:p>
    <w:p w14:paraId="44DBFCF4" w14:textId="77777777" w:rsidR="00E67A77" w:rsidRPr="002D3375" w:rsidRDefault="00E67A77" w:rsidP="00E67A77">
      <w:pPr>
        <w:spacing w:line="200" w:lineRule="exact"/>
        <w:rPr>
          <w:rFonts w:ascii="Arial" w:hAnsi="Arial" w:cs="Arial"/>
          <w:color w:val="183850"/>
        </w:rPr>
      </w:pPr>
    </w:p>
    <w:p w14:paraId="4683FB20" w14:textId="77777777" w:rsidR="00E67A77" w:rsidRPr="002D3375" w:rsidRDefault="00E67A77" w:rsidP="00E67A77">
      <w:pPr>
        <w:spacing w:line="200" w:lineRule="exact"/>
        <w:rPr>
          <w:rFonts w:ascii="Arial" w:hAnsi="Arial" w:cs="Arial"/>
          <w:color w:val="183850"/>
        </w:rPr>
      </w:pPr>
    </w:p>
    <w:p w14:paraId="5045D656" w14:textId="77777777" w:rsidR="00E67A77" w:rsidRPr="002D3375" w:rsidRDefault="00E67A77" w:rsidP="00E67A77">
      <w:pPr>
        <w:spacing w:line="200" w:lineRule="exact"/>
        <w:rPr>
          <w:rFonts w:ascii="Arial" w:hAnsi="Arial" w:cs="Arial"/>
          <w:color w:val="183850"/>
        </w:rPr>
      </w:pPr>
    </w:p>
    <w:p w14:paraId="223C87AC" w14:textId="77777777" w:rsidR="00E67A77" w:rsidRPr="002D3375" w:rsidRDefault="00E67A77" w:rsidP="00E67A77">
      <w:pPr>
        <w:spacing w:line="200" w:lineRule="exact"/>
        <w:rPr>
          <w:rFonts w:ascii="Arial" w:hAnsi="Arial" w:cs="Arial"/>
          <w:color w:val="183850"/>
        </w:rPr>
      </w:pPr>
    </w:p>
    <w:p w14:paraId="072D9094" w14:textId="77777777" w:rsidR="00E67A77" w:rsidRPr="002D3375" w:rsidRDefault="00E67A77" w:rsidP="00E67A77">
      <w:pPr>
        <w:spacing w:line="200" w:lineRule="exact"/>
        <w:rPr>
          <w:rFonts w:ascii="Arial" w:hAnsi="Arial" w:cs="Arial"/>
          <w:color w:val="183850"/>
        </w:rPr>
      </w:pPr>
    </w:p>
    <w:p w14:paraId="7A102EFE" w14:textId="77777777" w:rsidR="00E67A77" w:rsidRPr="002D3375" w:rsidRDefault="00E67A77" w:rsidP="00E67A77">
      <w:pPr>
        <w:spacing w:line="200" w:lineRule="exact"/>
        <w:rPr>
          <w:rFonts w:ascii="Arial" w:hAnsi="Arial" w:cs="Arial"/>
          <w:color w:val="183850"/>
        </w:rPr>
      </w:pPr>
    </w:p>
    <w:p w14:paraId="59E7AD13" w14:textId="77777777" w:rsidR="00E67A77" w:rsidRPr="002D3375" w:rsidRDefault="00E67A77" w:rsidP="00E67A77">
      <w:pPr>
        <w:spacing w:line="200" w:lineRule="exact"/>
        <w:rPr>
          <w:rFonts w:ascii="Arial" w:hAnsi="Arial" w:cs="Arial"/>
          <w:color w:val="183850"/>
        </w:rPr>
      </w:pPr>
    </w:p>
    <w:p w14:paraId="27E793D6" w14:textId="77777777" w:rsidR="00E67A77" w:rsidRPr="002D3375" w:rsidRDefault="00E67A77" w:rsidP="00E67A77">
      <w:pPr>
        <w:spacing w:line="200" w:lineRule="exact"/>
        <w:rPr>
          <w:rFonts w:ascii="Arial" w:hAnsi="Arial" w:cs="Arial"/>
          <w:color w:val="183850"/>
        </w:rPr>
      </w:pPr>
    </w:p>
    <w:p w14:paraId="7A1F3BBA" w14:textId="77777777" w:rsidR="00E67A77" w:rsidRPr="002D3375" w:rsidRDefault="00E67A77" w:rsidP="00E67A77">
      <w:pPr>
        <w:spacing w:line="200" w:lineRule="exact"/>
        <w:rPr>
          <w:rFonts w:ascii="Arial" w:hAnsi="Arial" w:cs="Arial"/>
          <w:color w:val="183850"/>
        </w:rPr>
      </w:pPr>
    </w:p>
    <w:p w14:paraId="1B43373F" w14:textId="77777777" w:rsidR="00E67A77" w:rsidRPr="002D3375" w:rsidRDefault="00E67A77" w:rsidP="00E67A77">
      <w:pPr>
        <w:spacing w:line="200" w:lineRule="exact"/>
        <w:rPr>
          <w:rFonts w:ascii="Arial" w:hAnsi="Arial" w:cs="Arial"/>
          <w:color w:val="183850"/>
        </w:rPr>
      </w:pPr>
    </w:p>
    <w:p w14:paraId="7CAB3C48" w14:textId="77777777" w:rsidR="00E67A77" w:rsidRPr="002D3375" w:rsidRDefault="00E67A77" w:rsidP="00E67A77">
      <w:pPr>
        <w:spacing w:line="200" w:lineRule="exact"/>
        <w:rPr>
          <w:rFonts w:ascii="Arial" w:hAnsi="Arial" w:cs="Arial"/>
          <w:color w:val="183850"/>
        </w:rPr>
      </w:pPr>
    </w:p>
    <w:p w14:paraId="50349289" w14:textId="77777777" w:rsidR="00E67A77" w:rsidRPr="002D3375" w:rsidRDefault="00E67A77" w:rsidP="00E67A77">
      <w:pPr>
        <w:spacing w:line="200" w:lineRule="exact"/>
        <w:rPr>
          <w:rFonts w:ascii="Arial" w:hAnsi="Arial" w:cs="Arial"/>
          <w:color w:val="183850"/>
        </w:rPr>
      </w:pPr>
    </w:p>
    <w:p w14:paraId="0BE67FB1" w14:textId="77777777" w:rsidR="00E67A77" w:rsidRPr="002D3375" w:rsidRDefault="00E67A77" w:rsidP="00E67A77">
      <w:pPr>
        <w:spacing w:line="200" w:lineRule="exact"/>
        <w:rPr>
          <w:rFonts w:ascii="Arial" w:hAnsi="Arial" w:cs="Arial"/>
          <w:color w:val="183850"/>
        </w:rPr>
      </w:pPr>
    </w:p>
    <w:p w14:paraId="24BD6EB0" w14:textId="77777777" w:rsidR="00E67A77" w:rsidRPr="002D3375" w:rsidRDefault="00E67A77" w:rsidP="00E67A77">
      <w:pPr>
        <w:spacing w:line="200" w:lineRule="exact"/>
        <w:rPr>
          <w:rFonts w:ascii="Arial" w:hAnsi="Arial" w:cs="Arial"/>
          <w:color w:val="183850"/>
        </w:rPr>
      </w:pPr>
    </w:p>
    <w:p w14:paraId="124C110F" w14:textId="77777777" w:rsidR="00E67A77" w:rsidRPr="002D3375" w:rsidRDefault="00E67A77" w:rsidP="00E67A77">
      <w:pPr>
        <w:spacing w:line="200" w:lineRule="exact"/>
        <w:rPr>
          <w:rFonts w:ascii="Arial" w:hAnsi="Arial" w:cs="Arial"/>
          <w:color w:val="183850"/>
        </w:rPr>
      </w:pPr>
    </w:p>
    <w:p w14:paraId="0B372BFE" w14:textId="77777777" w:rsidR="00E67A77" w:rsidRPr="002D3375" w:rsidRDefault="00E67A77" w:rsidP="00E67A77">
      <w:pPr>
        <w:spacing w:line="200" w:lineRule="exact"/>
        <w:rPr>
          <w:rFonts w:ascii="Arial" w:hAnsi="Arial" w:cs="Arial"/>
          <w:color w:val="183850"/>
        </w:rPr>
      </w:pPr>
    </w:p>
    <w:p w14:paraId="5E9F63F2" w14:textId="77777777" w:rsidR="00E67A77" w:rsidRPr="002D3375" w:rsidRDefault="00E67A77" w:rsidP="00E67A77">
      <w:pPr>
        <w:spacing w:line="200" w:lineRule="exact"/>
        <w:rPr>
          <w:rFonts w:ascii="Arial" w:hAnsi="Arial" w:cs="Arial"/>
          <w:color w:val="183850"/>
        </w:rPr>
      </w:pPr>
    </w:p>
    <w:p w14:paraId="23CA2F5B" w14:textId="77777777" w:rsidR="00E67A77" w:rsidRPr="002D3375" w:rsidRDefault="00E67A77" w:rsidP="00E67A77">
      <w:pPr>
        <w:spacing w:line="200" w:lineRule="exact"/>
        <w:rPr>
          <w:rFonts w:ascii="Arial" w:hAnsi="Arial" w:cs="Arial"/>
          <w:color w:val="183850"/>
        </w:rPr>
      </w:pPr>
    </w:p>
    <w:p w14:paraId="1E8773E0" w14:textId="77777777" w:rsidR="00E67A77" w:rsidRPr="002D3375" w:rsidRDefault="00E67A77" w:rsidP="00E67A77">
      <w:pPr>
        <w:spacing w:line="200" w:lineRule="exact"/>
        <w:rPr>
          <w:rFonts w:ascii="Arial" w:hAnsi="Arial" w:cs="Arial"/>
          <w:color w:val="183850"/>
        </w:rPr>
      </w:pPr>
    </w:p>
    <w:p w14:paraId="4D752C98" w14:textId="77777777" w:rsidR="00E67A77" w:rsidRPr="002D3375" w:rsidRDefault="00E67A77" w:rsidP="00E67A77">
      <w:pPr>
        <w:spacing w:before="7" w:line="220" w:lineRule="exact"/>
        <w:rPr>
          <w:rFonts w:ascii="Arial" w:hAnsi="Arial" w:cs="Arial"/>
          <w:color w:val="183850"/>
        </w:rPr>
      </w:pPr>
    </w:p>
    <w:p w14:paraId="233CA35B" w14:textId="77777777" w:rsidR="00E67A77" w:rsidRPr="002D3375" w:rsidRDefault="00E67A77" w:rsidP="00E67A77">
      <w:pPr>
        <w:rPr>
          <w:rFonts w:ascii="Arial" w:eastAsia="Arial" w:hAnsi="Arial" w:cs="Arial"/>
          <w:b/>
          <w:color w:val="158E9D"/>
        </w:rPr>
      </w:pPr>
      <w:r w:rsidRPr="002D3375">
        <w:rPr>
          <w:rFonts w:ascii="Arial" w:eastAsia="Arial" w:hAnsi="Arial" w:cs="Arial"/>
          <w:b/>
          <w:color w:val="158E9D"/>
        </w:rPr>
        <w:br w:type="page"/>
      </w:r>
    </w:p>
    <w:p w14:paraId="68538F41" w14:textId="77777777" w:rsidR="00E67A77" w:rsidRPr="002D3375" w:rsidRDefault="00E67A77" w:rsidP="00E67A77">
      <w:pPr>
        <w:spacing w:before="34"/>
        <w:ind w:left="214"/>
        <w:rPr>
          <w:rFonts w:ascii="Arial" w:eastAsia="Arial" w:hAnsi="Arial" w:cs="Arial"/>
          <w:color w:val="158E9D"/>
        </w:rPr>
      </w:pPr>
      <w:r w:rsidRPr="002D3375">
        <w:rPr>
          <w:rFonts w:ascii="Arial" w:eastAsia="Arial" w:hAnsi="Arial" w:cs="Arial"/>
          <w:b/>
          <w:color w:val="158E9D"/>
        </w:rPr>
        <w:lastRenderedPageBreak/>
        <w:t>5. Your signature</w:t>
      </w:r>
    </w:p>
    <w:p w14:paraId="68ABAF77" w14:textId="77777777" w:rsidR="00E67A77" w:rsidRPr="002D3375" w:rsidRDefault="00E67A77" w:rsidP="00E67A77">
      <w:pPr>
        <w:spacing w:line="220" w:lineRule="exact"/>
        <w:ind w:left="214"/>
        <w:rPr>
          <w:rFonts w:ascii="Arial" w:eastAsia="Arial" w:hAnsi="Arial" w:cs="Arial"/>
          <w:color w:val="183850"/>
        </w:rPr>
      </w:pPr>
      <w:r w:rsidRPr="002D3375">
        <w:rPr>
          <w:rFonts w:ascii="Arial" w:eastAsia="Arial" w:hAnsi="Arial" w:cs="Arial"/>
          <w:color w:val="183850"/>
        </w:rPr>
        <w:t>I would like my complaint to be c</w:t>
      </w:r>
      <w:r w:rsidRPr="002D3375">
        <w:rPr>
          <w:rFonts w:ascii="Arial" w:eastAsia="Arial" w:hAnsi="Arial" w:cs="Arial"/>
          <w:color w:val="183850"/>
          <w:spacing w:val="-1"/>
        </w:rPr>
        <w:t>o</w:t>
      </w:r>
      <w:r w:rsidRPr="002D3375">
        <w:rPr>
          <w:rFonts w:ascii="Arial" w:eastAsia="Arial" w:hAnsi="Arial" w:cs="Arial"/>
          <w:color w:val="183850"/>
        </w:rPr>
        <w:t>ns</w:t>
      </w:r>
      <w:r w:rsidRPr="002D3375">
        <w:rPr>
          <w:rFonts w:ascii="Arial" w:eastAsia="Arial" w:hAnsi="Arial" w:cs="Arial"/>
          <w:color w:val="183850"/>
          <w:spacing w:val="-1"/>
        </w:rPr>
        <w:t>i</w:t>
      </w:r>
      <w:r w:rsidRPr="002D3375">
        <w:rPr>
          <w:rFonts w:ascii="Arial" w:eastAsia="Arial" w:hAnsi="Arial" w:cs="Arial"/>
          <w:color w:val="183850"/>
        </w:rPr>
        <w:t xml:space="preserve">dered and a </w:t>
      </w:r>
      <w:r w:rsidRPr="002D3375">
        <w:rPr>
          <w:rFonts w:ascii="Arial" w:eastAsia="Arial" w:hAnsi="Arial" w:cs="Arial"/>
          <w:color w:val="183850"/>
          <w:spacing w:val="-1"/>
        </w:rPr>
        <w:t>d</w:t>
      </w:r>
      <w:r w:rsidRPr="002D3375">
        <w:rPr>
          <w:rFonts w:ascii="Arial" w:eastAsia="Arial" w:hAnsi="Arial" w:cs="Arial"/>
          <w:color w:val="183850"/>
        </w:rPr>
        <w:t>ec</w:t>
      </w:r>
      <w:r w:rsidRPr="002D3375">
        <w:rPr>
          <w:rFonts w:ascii="Arial" w:eastAsia="Arial" w:hAnsi="Arial" w:cs="Arial"/>
          <w:color w:val="183850"/>
          <w:spacing w:val="-1"/>
        </w:rPr>
        <w:t>i</w:t>
      </w:r>
      <w:r w:rsidRPr="002D3375">
        <w:rPr>
          <w:rFonts w:ascii="Arial" w:eastAsia="Arial" w:hAnsi="Arial" w:cs="Arial"/>
          <w:color w:val="183850"/>
        </w:rPr>
        <w:t>sion to be m</w:t>
      </w:r>
      <w:r w:rsidRPr="002D3375">
        <w:rPr>
          <w:rFonts w:ascii="Arial" w:eastAsia="Arial" w:hAnsi="Arial" w:cs="Arial"/>
          <w:color w:val="183850"/>
          <w:spacing w:val="-1"/>
        </w:rPr>
        <w:t>a</w:t>
      </w:r>
      <w:r w:rsidRPr="002D3375">
        <w:rPr>
          <w:rFonts w:ascii="Arial" w:eastAsia="Arial" w:hAnsi="Arial" w:cs="Arial"/>
          <w:color w:val="183850"/>
        </w:rPr>
        <w:t>de ab</w:t>
      </w:r>
      <w:r w:rsidRPr="002D3375">
        <w:rPr>
          <w:rFonts w:ascii="Arial" w:eastAsia="Arial" w:hAnsi="Arial" w:cs="Arial"/>
          <w:color w:val="183850"/>
          <w:spacing w:val="-1"/>
        </w:rPr>
        <w:t>o</w:t>
      </w:r>
      <w:r w:rsidRPr="002D3375">
        <w:rPr>
          <w:rFonts w:ascii="Arial" w:eastAsia="Arial" w:hAnsi="Arial" w:cs="Arial"/>
          <w:color w:val="183850"/>
        </w:rPr>
        <w:t>ut it. I</w:t>
      </w:r>
      <w:r w:rsidRPr="002D3375">
        <w:rPr>
          <w:rFonts w:ascii="Arial" w:eastAsia="Arial" w:hAnsi="Arial" w:cs="Arial"/>
          <w:color w:val="183850"/>
          <w:spacing w:val="1"/>
        </w:rPr>
        <w:t xml:space="preserve"> </w:t>
      </w:r>
      <w:r w:rsidRPr="002D3375">
        <w:rPr>
          <w:rFonts w:ascii="Arial" w:eastAsia="Arial" w:hAnsi="Arial" w:cs="Arial"/>
          <w:color w:val="183850"/>
        </w:rPr>
        <w:t>am a:</w:t>
      </w:r>
    </w:p>
    <w:p w14:paraId="1D7755EE" w14:textId="77777777" w:rsidR="00E67A77" w:rsidRPr="002D3375" w:rsidRDefault="00E67A77" w:rsidP="00E67A77">
      <w:pPr>
        <w:spacing w:before="2" w:line="160" w:lineRule="exact"/>
        <w:rPr>
          <w:rFonts w:ascii="Arial" w:hAnsi="Arial" w:cs="Arial"/>
          <w:color w:val="183850"/>
        </w:rPr>
      </w:pPr>
    </w:p>
    <w:p w14:paraId="06283BF2" w14:textId="77777777" w:rsidR="00E67A77" w:rsidRPr="002D3375" w:rsidRDefault="00E67A77" w:rsidP="00E67A77">
      <w:pPr>
        <w:spacing w:line="200" w:lineRule="exact"/>
        <w:rPr>
          <w:rFonts w:ascii="Arial" w:hAnsi="Arial" w:cs="Arial"/>
          <w:color w:val="183850"/>
        </w:rPr>
      </w:pPr>
    </w:p>
    <w:p w14:paraId="50905408" w14:textId="77777777" w:rsidR="00E67A77" w:rsidRPr="002D3375" w:rsidRDefault="00E67A77" w:rsidP="00E67A77">
      <w:pPr>
        <w:ind w:left="214"/>
        <w:rPr>
          <w:rFonts w:ascii="Arial" w:eastAsia="Arial" w:hAnsi="Arial" w:cs="Arial"/>
          <w:color w:val="183850"/>
        </w:rPr>
      </w:pPr>
      <w:r w:rsidRPr="002D3375">
        <w:rPr>
          <w:rFonts w:ascii="Arial" w:hAnsi="Arial" w:cs="Arial"/>
          <w:color w:val="183850"/>
          <w:w w:val="131"/>
        </w:rPr>
        <w:t xml:space="preserve">•   </w:t>
      </w:r>
      <w:r w:rsidRPr="002D3375">
        <w:rPr>
          <w:rFonts w:ascii="Arial" w:hAnsi="Arial" w:cs="Arial"/>
          <w:color w:val="183850"/>
          <w:spacing w:val="6"/>
          <w:w w:val="131"/>
        </w:rPr>
        <w:t xml:space="preserve"> </w:t>
      </w:r>
      <w:r w:rsidRPr="002D3375">
        <w:rPr>
          <w:rFonts w:ascii="Arial" w:eastAsia="Arial" w:hAnsi="Arial" w:cs="Arial"/>
          <w:color w:val="183850"/>
        </w:rPr>
        <w:t>Sche</w:t>
      </w:r>
      <w:r w:rsidRPr="002D3375">
        <w:rPr>
          <w:rFonts w:ascii="Arial" w:eastAsia="Arial" w:hAnsi="Arial" w:cs="Arial"/>
          <w:color w:val="183850"/>
          <w:spacing w:val="-1"/>
        </w:rPr>
        <w:t>m</w:t>
      </w:r>
      <w:r w:rsidRPr="002D3375">
        <w:rPr>
          <w:rFonts w:ascii="Arial" w:eastAsia="Arial" w:hAnsi="Arial" w:cs="Arial"/>
          <w:color w:val="183850"/>
        </w:rPr>
        <w:t>e m</w:t>
      </w:r>
      <w:r w:rsidRPr="002D3375">
        <w:rPr>
          <w:rFonts w:ascii="Arial" w:eastAsia="Arial" w:hAnsi="Arial" w:cs="Arial"/>
          <w:color w:val="183850"/>
          <w:spacing w:val="-1"/>
        </w:rPr>
        <w:t>e</w:t>
      </w:r>
      <w:r w:rsidRPr="002D3375">
        <w:rPr>
          <w:rFonts w:ascii="Arial" w:eastAsia="Arial" w:hAnsi="Arial" w:cs="Arial"/>
          <w:color w:val="183850"/>
        </w:rPr>
        <w:t>mber/f</w:t>
      </w:r>
      <w:r w:rsidRPr="002D3375">
        <w:rPr>
          <w:rFonts w:ascii="Arial" w:eastAsia="Arial" w:hAnsi="Arial" w:cs="Arial"/>
          <w:color w:val="183850"/>
          <w:spacing w:val="-1"/>
        </w:rPr>
        <w:t>o</w:t>
      </w:r>
      <w:r w:rsidRPr="002D3375">
        <w:rPr>
          <w:rFonts w:ascii="Arial" w:eastAsia="Arial" w:hAnsi="Arial" w:cs="Arial"/>
          <w:color w:val="183850"/>
        </w:rPr>
        <w:t>rmer</w:t>
      </w:r>
      <w:r w:rsidRPr="002D3375">
        <w:rPr>
          <w:rFonts w:ascii="Arial" w:eastAsia="Arial" w:hAnsi="Arial" w:cs="Arial"/>
          <w:color w:val="183850"/>
          <w:spacing w:val="-1"/>
        </w:rPr>
        <w:t xml:space="preserve"> </w:t>
      </w:r>
      <w:r w:rsidRPr="002D3375">
        <w:rPr>
          <w:rFonts w:ascii="Arial" w:eastAsia="Arial" w:hAnsi="Arial" w:cs="Arial"/>
          <w:color w:val="183850"/>
        </w:rPr>
        <w:t>memb</w:t>
      </w:r>
      <w:r w:rsidRPr="002D3375">
        <w:rPr>
          <w:rFonts w:ascii="Arial" w:eastAsia="Arial" w:hAnsi="Arial" w:cs="Arial"/>
          <w:color w:val="183850"/>
          <w:spacing w:val="-1"/>
        </w:rPr>
        <w:t>e</w:t>
      </w:r>
      <w:r w:rsidRPr="002D3375">
        <w:rPr>
          <w:rFonts w:ascii="Arial" w:eastAsia="Arial" w:hAnsi="Arial" w:cs="Arial"/>
          <w:color w:val="183850"/>
        </w:rPr>
        <w:t>r/prospective me</w:t>
      </w:r>
      <w:r w:rsidRPr="002D3375">
        <w:rPr>
          <w:rFonts w:ascii="Arial" w:eastAsia="Arial" w:hAnsi="Arial" w:cs="Arial"/>
          <w:color w:val="183850"/>
          <w:spacing w:val="-1"/>
        </w:rPr>
        <w:t>m</w:t>
      </w:r>
      <w:r w:rsidRPr="002D3375">
        <w:rPr>
          <w:rFonts w:ascii="Arial" w:eastAsia="Arial" w:hAnsi="Arial" w:cs="Arial"/>
          <w:color w:val="183850"/>
        </w:rPr>
        <w:t>ber *</w:t>
      </w:r>
    </w:p>
    <w:p w14:paraId="4BF49BAF" w14:textId="77777777" w:rsidR="00E67A77" w:rsidRPr="002D3375" w:rsidRDefault="00E67A77" w:rsidP="00E67A77">
      <w:pPr>
        <w:spacing w:before="3" w:line="120" w:lineRule="exact"/>
        <w:rPr>
          <w:rFonts w:ascii="Arial" w:hAnsi="Arial" w:cs="Arial"/>
          <w:color w:val="183850"/>
        </w:rPr>
      </w:pPr>
    </w:p>
    <w:p w14:paraId="02056E2E" w14:textId="77777777" w:rsidR="00E67A77" w:rsidRPr="002D3375" w:rsidRDefault="00E67A77" w:rsidP="00E67A77">
      <w:pPr>
        <w:ind w:left="214"/>
        <w:rPr>
          <w:rFonts w:ascii="Arial" w:eastAsia="Arial" w:hAnsi="Arial" w:cs="Arial"/>
          <w:color w:val="183850"/>
        </w:rPr>
      </w:pPr>
      <w:r w:rsidRPr="002D3375">
        <w:rPr>
          <w:rFonts w:ascii="Arial" w:hAnsi="Arial" w:cs="Arial"/>
          <w:color w:val="183850"/>
          <w:w w:val="131"/>
        </w:rPr>
        <w:t xml:space="preserve">•   </w:t>
      </w:r>
      <w:r w:rsidRPr="002D3375">
        <w:rPr>
          <w:rFonts w:ascii="Arial" w:hAnsi="Arial" w:cs="Arial"/>
          <w:color w:val="183850"/>
          <w:spacing w:val="6"/>
          <w:w w:val="131"/>
        </w:rPr>
        <w:t xml:space="preserve"> </w:t>
      </w:r>
      <w:r w:rsidRPr="002D3375">
        <w:rPr>
          <w:rFonts w:ascii="Arial" w:eastAsia="Arial" w:hAnsi="Arial" w:cs="Arial"/>
          <w:color w:val="183850"/>
        </w:rPr>
        <w:t>De</w:t>
      </w:r>
      <w:r w:rsidRPr="002D3375">
        <w:rPr>
          <w:rFonts w:ascii="Arial" w:eastAsia="Arial" w:hAnsi="Arial" w:cs="Arial"/>
          <w:color w:val="183850"/>
          <w:spacing w:val="-1"/>
        </w:rPr>
        <w:t>p</w:t>
      </w:r>
      <w:r w:rsidRPr="002D3375">
        <w:rPr>
          <w:rFonts w:ascii="Arial" w:eastAsia="Arial" w:hAnsi="Arial" w:cs="Arial"/>
          <w:color w:val="183850"/>
        </w:rPr>
        <w:t>en</w:t>
      </w:r>
      <w:r w:rsidRPr="002D3375">
        <w:rPr>
          <w:rFonts w:ascii="Arial" w:eastAsia="Arial" w:hAnsi="Arial" w:cs="Arial"/>
          <w:color w:val="183850"/>
          <w:spacing w:val="-1"/>
        </w:rPr>
        <w:t>d</w:t>
      </w:r>
      <w:r w:rsidRPr="002D3375">
        <w:rPr>
          <w:rFonts w:ascii="Arial" w:eastAsia="Arial" w:hAnsi="Arial" w:cs="Arial"/>
          <w:color w:val="183850"/>
        </w:rPr>
        <w:t>ent of a former m</w:t>
      </w:r>
      <w:r w:rsidRPr="002D3375">
        <w:rPr>
          <w:rFonts w:ascii="Arial" w:eastAsia="Arial" w:hAnsi="Arial" w:cs="Arial"/>
          <w:color w:val="183850"/>
          <w:spacing w:val="-1"/>
        </w:rPr>
        <w:t>e</w:t>
      </w:r>
      <w:r w:rsidRPr="002D3375">
        <w:rPr>
          <w:rFonts w:ascii="Arial" w:eastAsia="Arial" w:hAnsi="Arial" w:cs="Arial"/>
          <w:color w:val="183850"/>
        </w:rPr>
        <w:t>mber *</w:t>
      </w:r>
    </w:p>
    <w:p w14:paraId="256099E1" w14:textId="77777777" w:rsidR="00E67A77" w:rsidRPr="002D3375" w:rsidRDefault="00E67A77" w:rsidP="00E67A77">
      <w:pPr>
        <w:spacing w:before="3" w:line="120" w:lineRule="exact"/>
        <w:rPr>
          <w:rFonts w:ascii="Arial" w:hAnsi="Arial" w:cs="Arial"/>
          <w:color w:val="183850"/>
        </w:rPr>
      </w:pPr>
    </w:p>
    <w:p w14:paraId="05FC04F1" w14:textId="77777777" w:rsidR="00E67A77" w:rsidRPr="002D3375" w:rsidRDefault="00E67A77" w:rsidP="00E67A77">
      <w:pPr>
        <w:ind w:left="214"/>
        <w:rPr>
          <w:rFonts w:ascii="Arial" w:eastAsia="Arial" w:hAnsi="Arial" w:cs="Arial"/>
          <w:color w:val="183850"/>
        </w:rPr>
      </w:pPr>
      <w:r w:rsidRPr="002D3375">
        <w:rPr>
          <w:rFonts w:ascii="Arial" w:hAnsi="Arial" w:cs="Arial"/>
          <w:noProof/>
          <w:color w:val="183850"/>
        </w:rPr>
        <mc:AlternateContent>
          <mc:Choice Requires="wpg">
            <w:drawing>
              <wp:anchor distT="0" distB="0" distL="114300" distR="114300" simplePos="0" relativeHeight="251660288" behindDoc="1" locked="0" layoutInCell="1" allowOverlap="1" wp14:anchorId="5B8FDDD1" wp14:editId="6A1E4CA6">
                <wp:simplePos x="0" y="0"/>
                <wp:positionH relativeFrom="page">
                  <wp:posOffset>1076960</wp:posOffset>
                </wp:positionH>
                <wp:positionV relativeFrom="paragraph">
                  <wp:posOffset>-554355</wp:posOffset>
                </wp:positionV>
                <wp:extent cx="5426075" cy="1487170"/>
                <wp:effectExtent l="10160" t="7620" r="2540" b="10160"/>
                <wp:wrapNone/>
                <wp:docPr id="23" name="Group 23" descr="Table to sig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1487170"/>
                          <a:chOff x="1696" y="-873"/>
                          <a:chExt cx="8545" cy="2342"/>
                        </a:xfrm>
                      </wpg:grpSpPr>
                      <wps:wsp>
                        <wps:cNvPr id="24" name="Freeform 38"/>
                        <wps:cNvSpPr>
                          <a:spLocks/>
                        </wps:cNvSpPr>
                        <wps:spPr bwMode="auto">
                          <a:xfrm>
                            <a:off x="1702" y="-862"/>
                            <a:ext cx="8533" cy="0"/>
                          </a:xfrm>
                          <a:custGeom>
                            <a:avLst/>
                            <a:gdLst>
                              <a:gd name="T0" fmla="+- 0 1702 1702"/>
                              <a:gd name="T1" fmla="*/ T0 w 8533"/>
                              <a:gd name="T2" fmla="+- 0 10235 1702"/>
                              <a:gd name="T3" fmla="*/ T2 w 8533"/>
                            </a:gdLst>
                            <a:ahLst/>
                            <a:cxnLst>
                              <a:cxn ang="0">
                                <a:pos x="T1" y="0"/>
                              </a:cxn>
                              <a:cxn ang="0">
                                <a:pos x="T3" y="0"/>
                              </a:cxn>
                            </a:cxnLst>
                            <a:rect l="0" t="0" r="r" b="b"/>
                            <a:pathLst>
                              <a:path w="8533">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9"/>
                        <wps:cNvSpPr>
                          <a:spLocks/>
                        </wps:cNvSpPr>
                        <wps:spPr bwMode="auto">
                          <a:xfrm>
                            <a:off x="1702" y="758"/>
                            <a:ext cx="8533" cy="0"/>
                          </a:xfrm>
                          <a:custGeom>
                            <a:avLst/>
                            <a:gdLst>
                              <a:gd name="T0" fmla="+- 0 1702 1702"/>
                              <a:gd name="T1" fmla="*/ T0 w 8533"/>
                              <a:gd name="T2" fmla="+- 0 10235 1702"/>
                              <a:gd name="T3" fmla="*/ T2 w 8533"/>
                            </a:gdLst>
                            <a:ahLst/>
                            <a:cxnLst>
                              <a:cxn ang="0">
                                <a:pos x="T1" y="0"/>
                              </a:cxn>
                              <a:cxn ang="0">
                                <a:pos x="T3" y="0"/>
                              </a:cxn>
                            </a:cxnLst>
                            <a:rect l="0" t="0" r="r" b="b"/>
                            <a:pathLst>
                              <a:path w="8533">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0"/>
                        <wps:cNvSpPr>
                          <a:spLocks/>
                        </wps:cNvSpPr>
                        <wps:spPr bwMode="auto">
                          <a:xfrm>
                            <a:off x="1706" y="-867"/>
                            <a:ext cx="0" cy="2330"/>
                          </a:xfrm>
                          <a:custGeom>
                            <a:avLst/>
                            <a:gdLst>
                              <a:gd name="T0" fmla="+- 0 -867 -867"/>
                              <a:gd name="T1" fmla="*/ -867 h 2330"/>
                              <a:gd name="T2" fmla="+- 0 1463 -867"/>
                              <a:gd name="T3" fmla="*/ 1463 h 2330"/>
                            </a:gdLst>
                            <a:ahLst/>
                            <a:cxnLst>
                              <a:cxn ang="0">
                                <a:pos x="0" y="T1"/>
                              </a:cxn>
                              <a:cxn ang="0">
                                <a:pos x="0" y="T3"/>
                              </a:cxn>
                            </a:cxnLst>
                            <a:rect l="0" t="0" r="r" b="b"/>
                            <a:pathLst>
                              <a:path h="2330">
                                <a:moveTo>
                                  <a:pt x="0" y="0"/>
                                </a:moveTo>
                                <a:lnTo>
                                  <a:pt x="0" y="2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1"/>
                        <wps:cNvSpPr>
                          <a:spLocks/>
                        </wps:cNvSpPr>
                        <wps:spPr bwMode="auto">
                          <a:xfrm>
                            <a:off x="1702" y="1458"/>
                            <a:ext cx="6062" cy="0"/>
                          </a:xfrm>
                          <a:custGeom>
                            <a:avLst/>
                            <a:gdLst>
                              <a:gd name="T0" fmla="+- 0 1702 1702"/>
                              <a:gd name="T1" fmla="*/ T0 w 6062"/>
                              <a:gd name="T2" fmla="+- 0 7764 1702"/>
                              <a:gd name="T3" fmla="*/ T2 w 6062"/>
                            </a:gdLst>
                            <a:ahLst/>
                            <a:cxnLst>
                              <a:cxn ang="0">
                                <a:pos x="T1" y="0"/>
                              </a:cxn>
                              <a:cxn ang="0">
                                <a:pos x="T3" y="0"/>
                              </a:cxn>
                            </a:cxnLst>
                            <a:rect l="0" t="0" r="r" b="b"/>
                            <a:pathLst>
                              <a:path w="6062">
                                <a:moveTo>
                                  <a:pt x="0" y="0"/>
                                </a:moveTo>
                                <a:lnTo>
                                  <a:pt x="60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2"/>
                        <wps:cNvSpPr>
                          <a:spLocks/>
                        </wps:cNvSpPr>
                        <wps:spPr bwMode="auto">
                          <a:xfrm>
                            <a:off x="7769" y="762"/>
                            <a:ext cx="0" cy="701"/>
                          </a:xfrm>
                          <a:custGeom>
                            <a:avLst/>
                            <a:gdLst>
                              <a:gd name="T0" fmla="+- 0 762 762"/>
                              <a:gd name="T1" fmla="*/ 762 h 701"/>
                              <a:gd name="T2" fmla="+- 0 1463 762"/>
                              <a:gd name="T3" fmla="*/ 1463 h 701"/>
                            </a:gdLst>
                            <a:ahLst/>
                            <a:cxnLst>
                              <a:cxn ang="0">
                                <a:pos x="0" y="T1"/>
                              </a:cxn>
                              <a:cxn ang="0">
                                <a:pos x="0" y="T3"/>
                              </a:cxn>
                            </a:cxnLst>
                            <a:rect l="0" t="0" r="r" b="b"/>
                            <a:pathLst>
                              <a:path h="701">
                                <a:moveTo>
                                  <a:pt x="0" y="0"/>
                                </a:moveTo>
                                <a:lnTo>
                                  <a:pt x="0" y="7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3"/>
                        <wps:cNvSpPr>
                          <a:spLocks/>
                        </wps:cNvSpPr>
                        <wps:spPr bwMode="auto">
                          <a:xfrm>
                            <a:off x="7774" y="1458"/>
                            <a:ext cx="2452" cy="0"/>
                          </a:xfrm>
                          <a:custGeom>
                            <a:avLst/>
                            <a:gdLst>
                              <a:gd name="T0" fmla="+- 0 7774 7774"/>
                              <a:gd name="T1" fmla="*/ T0 w 2452"/>
                              <a:gd name="T2" fmla="+- 0 10225 7774"/>
                              <a:gd name="T3" fmla="*/ T2 w 2452"/>
                            </a:gdLst>
                            <a:ahLst/>
                            <a:cxnLst>
                              <a:cxn ang="0">
                                <a:pos x="T1" y="0"/>
                              </a:cxn>
                              <a:cxn ang="0">
                                <a:pos x="T3" y="0"/>
                              </a:cxn>
                            </a:cxnLst>
                            <a:rect l="0" t="0" r="r" b="b"/>
                            <a:pathLst>
                              <a:path w="2452">
                                <a:moveTo>
                                  <a:pt x="0" y="0"/>
                                </a:moveTo>
                                <a:lnTo>
                                  <a:pt x="2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4"/>
                        <wps:cNvSpPr>
                          <a:spLocks/>
                        </wps:cNvSpPr>
                        <wps:spPr bwMode="auto">
                          <a:xfrm>
                            <a:off x="10230" y="-867"/>
                            <a:ext cx="0" cy="2330"/>
                          </a:xfrm>
                          <a:custGeom>
                            <a:avLst/>
                            <a:gdLst>
                              <a:gd name="T0" fmla="+- 0 -867 -867"/>
                              <a:gd name="T1" fmla="*/ -867 h 2330"/>
                              <a:gd name="T2" fmla="+- 0 1463 -867"/>
                              <a:gd name="T3" fmla="*/ 1463 h 2330"/>
                            </a:gdLst>
                            <a:ahLst/>
                            <a:cxnLst>
                              <a:cxn ang="0">
                                <a:pos x="0" y="T1"/>
                              </a:cxn>
                              <a:cxn ang="0">
                                <a:pos x="0" y="T3"/>
                              </a:cxn>
                            </a:cxnLst>
                            <a:rect l="0" t="0" r="r" b="b"/>
                            <a:pathLst>
                              <a:path h="2330">
                                <a:moveTo>
                                  <a:pt x="0" y="0"/>
                                </a:moveTo>
                                <a:lnTo>
                                  <a:pt x="0" y="2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5A688" id="Group 23" o:spid="_x0000_s1026" alt="Table to sign" style="position:absolute;margin-left:84.8pt;margin-top:-43.65pt;width:427.25pt;height:117.1pt;z-index:-251656192;mso-position-horizontal-relative:page" coordorigin="1696,-873" coordsize="8545,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">
                <v:shape id="Freeform 38" o:spid="_x0000_s1027" style="position:absolute;left:1702;top:-862;width:8533;height:0;visibility:visible;mso-wrap-style:square;v-text-anchor:top" coordsize="8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" path="m,l8533,e" filled="f" strokeweight=".58pt">
                  <v:path arrowok="t" o:connecttype="custom" o:connectlocs="0,0;8533,0" o:connectangles="0,0"/>
                </v:shape>
                <v:shape id="Freeform 39" o:spid="_x0000_s1028" style="position:absolute;left:1702;top:758;width:8533;height:0;visibility:visible;mso-wrap-style:square;v-text-anchor:top" coordsize="8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" path="m,l8533,e" filled="f" strokeweight=".58pt">
                  <v:path arrowok="t" o:connecttype="custom" o:connectlocs="0,0;8533,0" o:connectangles="0,0"/>
                </v:shape>
                <v:shape id="Freeform 40" o:spid="_x0000_s1029" style="position:absolute;left:1706;top:-867;width:0;height:2330;visibility:visible;mso-wrap-style:square;v-text-anchor:top" coordsize="0,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" path="m,l,2330e" filled="f" strokeweight=".58pt">
                  <v:path arrowok="t" o:connecttype="custom" o:connectlocs="0,-867;0,1463" o:connectangles="0,0"/>
                </v:shape>
                <v:shape id="Freeform 41" o:spid="_x0000_s1030" style="position:absolute;left:1702;top:1458;width:6062;height:0;visibility:visible;mso-wrap-style:square;v-text-anchor:top" coordsize="6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" path="m,l6062,e" filled="f" strokeweight=".58pt">
                  <v:path arrowok="t" o:connecttype="custom" o:connectlocs="0,0;6062,0" o:connectangles="0,0"/>
                </v:shape>
                <v:shape id="Freeform 42" o:spid="_x0000_s1031" style="position:absolute;left:7769;top:762;width:0;height:701;visibility:visible;mso-wrap-style:square;v-text-anchor:top" coordsize="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" path="m,l,701e" filled="f" strokeweight=".58pt">
                  <v:path arrowok="t" o:connecttype="custom" o:connectlocs="0,762;0,1463" o:connectangles="0,0"/>
                </v:shape>
                <v:shape id="Freeform 43" o:spid="_x0000_s1032" style="position:absolute;left:7774;top:1458;width:2452;height:0;visibility:visible;mso-wrap-style:square;v-text-anchor:top" coordsize="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" path="m,l2451,e" filled="f" strokeweight=".58pt">
                  <v:path arrowok="t" o:connecttype="custom" o:connectlocs="0,0;2451,0" o:connectangles="0,0"/>
                </v:shape>
                <v:shape id="Freeform 44" o:spid="_x0000_s1033" style="position:absolute;left:10230;top:-867;width:0;height:2330;visibility:visible;mso-wrap-style:square;v-text-anchor:top" coordsize="0,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" path="m,l,2330e" filled="f" strokeweight=".58pt">
                  <v:path arrowok="t" o:connecttype="custom" o:connectlocs="0,-867;0,1463" o:connectangles="0,0"/>
                </v:shape>
                <w10:wrap anchorx="page"/>
              </v:group>
            </w:pict>
          </mc:Fallback>
        </mc:AlternateContent>
      </w:r>
      <w:r w:rsidRPr="002D3375">
        <w:rPr>
          <w:rFonts w:ascii="Arial" w:hAnsi="Arial" w:cs="Arial"/>
          <w:color w:val="183850"/>
          <w:w w:val="131"/>
        </w:rPr>
        <w:t xml:space="preserve">•   </w:t>
      </w:r>
      <w:r w:rsidRPr="002D3375">
        <w:rPr>
          <w:rFonts w:ascii="Arial" w:hAnsi="Arial" w:cs="Arial"/>
          <w:color w:val="183850"/>
          <w:spacing w:val="6"/>
          <w:w w:val="131"/>
        </w:rPr>
        <w:t xml:space="preserve"> </w:t>
      </w:r>
      <w:r w:rsidRPr="002D3375">
        <w:rPr>
          <w:rFonts w:ascii="Arial" w:eastAsia="Arial" w:hAnsi="Arial" w:cs="Arial"/>
          <w:color w:val="183850"/>
        </w:rPr>
        <w:t>Memb</w:t>
      </w:r>
      <w:r w:rsidRPr="002D3375">
        <w:rPr>
          <w:rFonts w:ascii="Arial" w:eastAsia="Arial" w:hAnsi="Arial" w:cs="Arial"/>
          <w:color w:val="183850"/>
          <w:spacing w:val="-1"/>
        </w:rPr>
        <w:t>e</w:t>
      </w:r>
      <w:r w:rsidRPr="002D3375">
        <w:rPr>
          <w:rFonts w:ascii="Arial" w:eastAsia="Arial" w:hAnsi="Arial" w:cs="Arial"/>
          <w:color w:val="183850"/>
        </w:rPr>
        <w:t>r</w:t>
      </w:r>
      <w:r w:rsidRPr="002D3375">
        <w:rPr>
          <w:rFonts w:ascii="Arial" w:eastAsia="Arial" w:hAnsi="Arial" w:cs="Arial"/>
          <w:color w:val="183850"/>
          <w:spacing w:val="-1"/>
        </w:rPr>
        <w:t>'</w:t>
      </w:r>
      <w:r w:rsidRPr="002D3375">
        <w:rPr>
          <w:rFonts w:ascii="Arial" w:eastAsia="Arial" w:hAnsi="Arial" w:cs="Arial"/>
          <w:color w:val="183850"/>
        </w:rPr>
        <w:t>s re</w:t>
      </w:r>
      <w:r w:rsidRPr="002D3375">
        <w:rPr>
          <w:rFonts w:ascii="Arial" w:eastAsia="Arial" w:hAnsi="Arial" w:cs="Arial"/>
          <w:color w:val="183850"/>
          <w:spacing w:val="-1"/>
        </w:rPr>
        <w:t>p</w:t>
      </w:r>
      <w:r w:rsidRPr="002D3375">
        <w:rPr>
          <w:rFonts w:ascii="Arial" w:eastAsia="Arial" w:hAnsi="Arial" w:cs="Arial"/>
          <w:color w:val="183850"/>
        </w:rPr>
        <w:t>resentative/</w:t>
      </w:r>
      <w:r w:rsidRPr="002D3375">
        <w:rPr>
          <w:rFonts w:ascii="Arial" w:eastAsia="Arial" w:hAnsi="Arial" w:cs="Arial"/>
          <w:color w:val="183850"/>
          <w:spacing w:val="-1"/>
        </w:rPr>
        <w:t>d</w:t>
      </w:r>
      <w:r w:rsidRPr="002D3375">
        <w:rPr>
          <w:rFonts w:ascii="Arial" w:eastAsia="Arial" w:hAnsi="Arial" w:cs="Arial"/>
          <w:color w:val="183850"/>
        </w:rPr>
        <w:t>epe</w:t>
      </w:r>
      <w:r w:rsidRPr="002D3375">
        <w:rPr>
          <w:rFonts w:ascii="Arial" w:eastAsia="Arial" w:hAnsi="Arial" w:cs="Arial"/>
          <w:color w:val="183850"/>
          <w:spacing w:val="-1"/>
        </w:rPr>
        <w:t>n</w:t>
      </w:r>
      <w:r w:rsidRPr="002D3375">
        <w:rPr>
          <w:rFonts w:ascii="Arial" w:eastAsia="Arial" w:hAnsi="Arial" w:cs="Arial"/>
          <w:color w:val="183850"/>
        </w:rPr>
        <w:t>dent</w:t>
      </w:r>
      <w:r w:rsidRPr="002D3375">
        <w:rPr>
          <w:rFonts w:ascii="Arial" w:eastAsia="Arial" w:hAnsi="Arial" w:cs="Arial"/>
          <w:color w:val="183850"/>
          <w:spacing w:val="-1"/>
        </w:rPr>
        <w:t>’</w:t>
      </w:r>
      <w:r w:rsidRPr="002D3375">
        <w:rPr>
          <w:rFonts w:ascii="Arial" w:eastAsia="Arial" w:hAnsi="Arial" w:cs="Arial"/>
          <w:color w:val="183850"/>
        </w:rPr>
        <w:t>s r</w:t>
      </w:r>
      <w:r w:rsidRPr="002D3375">
        <w:rPr>
          <w:rFonts w:ascii="Arial" w:eastAsia="Arial" w:hAnsi="Arial" w:cs="Arial"/>
          <w:color w:val="183850"/>
          <w:spacing w:val="-1"/>
        </w:rPr>
        <w:t>e</w:t>
      </w:r>
      <w:r w:rsidRPr="002D3375">
        <w:rPr>
          <w:rFonts w:ascii="Arial" w:eastAsia="Arial" w:hAnsi="Arial" w:cs="Arial"/>
          <w:color w:val="183850"/>
        </w:rPr>
        <w:t>pr</w:t>
      </w:r>
      <w:r w:rsidRPr="002D3375">
        <w:rPr>
          <w:rFonts w:ascii="Arial" w:eastAsia="Arial" w:hAnsi="Arial" w:cs="Arial"/>
          <w:color w:val="183850"/>
          <w:spacing w:val="-1"/>
        </w:rPr>
        <w:t>e</w:t>
      </w:r>
      <w:r w:rsidRPr="002D3375">
        <w:rPr>
          <w:rFonts w:ascii="Arial" w:eastAsia="Arial" w:hAnsi="Arial" w:cs="Arial"/>
          <w:color w:val="183850"/>
          <w:spacing w:val="1"/>
        </w:rPr>
        <w:t>s</w:t>
      </w:r>
      <w:r w:rsidRPr="002D3375">
        <w:rPr>
          <w:rFonts w:ascii="Arial" w:eastAsia="Arial" w:hAnsi="Arial" w:cs="Arial"/>
          <w:color w:val="183850"/>
        </w:rPr>
        <w:t>entative *</w:t>
      </w:r>
    </w:p>
    <w:p w14:paraId="30563E82" w14:textId="77777777" w:rsidR="00E67A77" w:rsidRPr="002D3375" w:rsidRDefault="00E67A77" w:rsidP="00E67A77">
      <w:pPr>
        <w:spacing w:before="10" w:line="220" w:lineRule="exact"/>
        <w:rPr>
          <w:rFonts w:ascii="Arial" w:hAnsi="Arial" w:cs="Arial"/>
          <w:color w:val="183850"/>
        </w:rPr>
      </w:pPr>
    </w:p>
    <w:p w14:paraId="77A8DA77" w14:textId="77777777" w:rsidR="00E67A77" w:rsidRPr="002D3375" w:rsidRDefault="00E67A77" w:rsidP="00E67A77">
      <w:pPr>
        <w:ind w:left="214"/>
        <w:rPr>
          <w:rFonts w:ascii="Arial" w:eastAsia="Arial" w:hAnsi="Arial" w:cs="Arial"/>
          <w:color w:val="183850"/>
        </w:rPr>
      </w:pPr>
      <w:r w:rsidRPr="002D3375">
        <w:rPr>
          <w:rFonts w:ascii="Arial" w:eastAsia="Arial" w:hAnsi="Arial" w:cs="Arial"/>
          <w:color w:val="183850"/>
        </w:rPr>
        <w:t xml:space="preserve">* delete as </w:t>
      </w:r>
      <w:r w:rsidRPr="002D3375">
        <w:rPr>
          <w:rFonts w:ascii="Arial" w:eastAsia="Arial" w:hAnsi="Arial" w:cs="Arial"/>
          <w:color w:val="183850"/>
          <w:spacing w:val="-1"/>
        </w:rPr>
        <w:t>ap</w:t>
      </w:r>
      <w:r w:rsidRPr="002D3375">
        <w:rPr>
          <w:rFonts w:ascii="Arial" w:eastAsia="Arial" w:hAnsi="Arial" w:cs="Arial"/>
          <w:color w:val="183850"/>
        </w:rPr>
        <w:t>pro</w:t>
      </w:r>
      <w:r w:rsidRPr="002D3375">
        <w:rPr>
          <w:rFonts w:ascii="Arial" w:eastAsia="Arial" w:hAnsi="Arial" w:cs="Arial"/>
          <w:color w:val="183850"/>
          <w:spacing w:val="-1"/>
        </w:rPr>
        <w:t>p</w:t>
      </w:r>
      <w:r w:rsidRPr="002D3375">
        <w:rPr>
          <w:rFonts w:ascii="Arial" w:eastAsia="Arial" w:hAnsi="Arial" w:cs="Arial"/>
          <w:color w:val="183850"/>
        </w:rPr>
        <w:t>riate</w:t>
      </w:r>
    </w:p>
    <w:p w14:paraId="23D1EDE2" w14:textId="77777777" w:rsidR="00E67A77" w:rsidRPr="002D3375" w:rsidRDefault="00E67A77" w:rsidP="00E67A77">
      <w:pPr>
        <w:spacing w:before="70"/>
        <w:ind w:left="214"/>
        <w:rPr>
          <w:rFonts w:ascii="Arial" w:eastAsia="Arial" w:hAnsi="Arial" w:cs="Arial"/>
          <w:color w:val="183850"/>
        </w:rPr>
      </w:pPr>
      <w:r w:rsidRPr="002D3375">
        <w:rPr>
          <w:rFonts w:ascii="Arial" w:eastAsia="Arial" w:hAnsi="Arial" w:cs="Arial"/>
          <w:color w:val="183850"/>
        </w:rPr>
        <w:t xml:space="preserve">Signed:                                                                                               </w:t>
      </w:r>
      <w:r w:rsidRPr="002D3375">
        <w:rPr>
          <w:rFonts w:ascii="Arial" w:eastAsia="Arial" w:hAnsi="Arial" w:cs="Arial"/>
          <w:color w:val="183850"/>
          <w:spacing w:val="9"/>
        </w:rPr>
        <w:t xml:space="preserve"> </w:t>
      </w:r>
      <w:r w:rsidRPr="002D3375">
        <w:rPr>
          <w:rFonts w:ascii="Arial" w:eastAsia="Arial" w:hAnsi="Arial" w:cs="Arial"/>
          <w:color w:val="183850"/>
        </w:rPr>
        <w:t>Date:</w:t>
      </w:r>
    </w:p>
    <w:p w14:paraId="479FCB3F" w14:textId="77777777" w:rsidR="00E67A77" w:rsidRPr="002D3375" w:rsidRDefault="00E67A77" w:rsidP="00E67A77">
      <w:pPr>
        <w:rPr>
          <w:rFonts w:ascii="Arial" w:eastAsia="Arial" w:hAnsi="Arial" w:cs="Arial"/>
        </w:rPr>
      </w:pPr>
    </w:p>
    <w:p w14:paraId="5845090D" w14:textId="77777777" w:rsidR="00E67A77" w:rsidRPr="002D3375" w:rsidRDefault="00E67A77" w:rsidP="00E67A77">
      <w:pPr>
        <w:rPr>
          <w:rFonts w:ascii="Arial" w:eastAsia="Arial" w:hAnsi="Arial" w:cs="Arial"/>
        </w:rPr>
      </w:pPr>
    </w:p>
    <w:p w14:paraId="6B791767" w14:textId="77777777" w:rsidR="00E67A77" w:rsidRPr="002D3375" w:rsidRDefault="00E67A77" w:rsidP="00E67A77">
      <w:pPr>
        <w:rPr>
          <w:rFonts w:ascii="Arial" w:eastAsia="Arial" w:hAnsi="Arial" w:cs="Arial"/>
        </w:rPr>
      </w:pPr>
    </w:p>
    <w:p w14:paraId="1F83C8E6" w14:textId="77777777" w:rsidR="00E67A77" w:rsidRPr="002D3375" w:rsidRDefault="00E67A77" w:rsidP="00E67A77">
      <w:pPr>
        <w:rPr>
          <w:rFonts w:ascii="Arial" w:eastAsia="Arial" w:hAnsi="Arial" w:cs="Arial"/>
        </w:rPr>
      </w:pPr>
    </w:p>
    <w:p w14:paraId="1DBEEA69" w14:textId="77777777" w:rsidR="00E67A77" w:rsidRPr="002D3375" w:rsidRDefault="00E67A77" w:rsidP="00E67A77">
      <w:pPr>
        <w:rPr>
          <w:rFonts w:ascii="Arial" w:eastAsia="Arial" w:hAnsi="Arial" w:cs="Arial"/>
          <w:color w:val="183850"/>
        </w:rPr>
      </w:pPr>
    </w:p>
    <w:p w14:paraId="4033833B" w14:textId="77777777" w:rsidR="00E67A77" w:rsidRPr="002D3375" w:rsidRDefault="00E67A77" w:rsidP="00E67A77">
      <w:pPr>
        <w:tabs>
          <w:tab w:val="left" w:pos="1605"/>
        </w:tabs>
        <w:rPr>
          <w:rFonts w:ascii="Arial" w:eastAsia="Arial" w:hAnsi="Arial" w:cs="Arial"/>
          <w:color w:val="183850"/>
        </w:rPr>
      </w:pPr>
      <w:r w:rsidRPr="002D3375">
        <w:rPr>
          <w:rFonts w:ascii="Arial" w:eastAsia="Arial" w:hAnsi="Arial" w:cs="Arial"/>
          <w:color w:val="183850"/>
        </w:rPr>
        <w:tab/>
      </w:r>
    </w:p>
    <w:p w14:paraId="133E340C" w14:textId="77777777" w:rsidR="00E67A77" w:rsidRPr="002D3375" w:rsidRDefault="00E67A77" w:rsidP="00E67A77">
      <w:pPr>
        <w:tabs>
          <w:tab w:val="left" w:pos="1605"/>
        </w:tabs>
        <w:rPr>
          <w:rFonts w:ascii="Arial" w:eastAsia="Arial" w:hAnsi="Arial" w:cs="Arial"/>
          <w:color w:val="183850"/>
        </w:rPr>
      </w:pPr>
      <w:r w:rsidRPr="002D3375">
        <w:rPr>
          <w:rFonts w:ascii="Arial" w:eastAsia="Arial" w:hAnsi="Arial" w:cs="Arial"/>
          <w:b/>
          <w:color w:val="158E9D"/>
        </w:rPr>
        <w:t>6. Please e</w:t>
      </w:r>
      <w:r w:rsidRPr="002D3375">
        <w:rPr>
          <w:rFonts w:ascii="Arial" w:eastAsia="Arial" w:hAnsi="Arial" w:cs="Arial"/>
          <w:b/>
          <w:color w:val="158E9D"/>
          <w:spacing w:val="-1"/>
        </w:rPr>
        <w:t>n</w:t>
      </w:r>
      <w:r w:rsidRPr="002D3375">
        <w:rPr>
          <w:rFonts w:ascii="Arial" w:eastAsia="Arial" w:hAnsi="Arial" w:cs="Arial"/>
          <w:b/>
          <w:color w:val="158E9D"/>
        </w:rPr>
        <w:t>close a copy</w:t>
      </w:r>
      <w:r w:rsidRPr="002D3375">
        <w:rPr>
          <w:rFonts w:ascii="Arial" w:eastAsia="Arial" w:hAnsi="Arial" w:cs="Arial"/>
          <w:b/>
          <w:color w:val="158E9D"/>
          <w:spacing w:val="-2"/>
        </w:rPr>
        <w:t xml:space="preserve"> </w:t>
      </w:r>
      <w:r w:rsidRPr="002D3375">
        <w:rPr>
          <w:rFonts w:ascii="Arial" w:eastAsia="Arial" w:hAnsi="Arial" w:cs="Arial"/>
          <w:b/>
          <w:color w:val="158E9D"/>
        </w:rPr>
        <w:t>of a</w:t>
      </w:r>
      <w:r w:rsidRPr="002D3375">
        <w:rPr>
          <w:rFonts w:ascii="Arial" w:eastAsia="Arial" w:hAnsi="Arial" w:cs="Arial"/>
          <w:b/>
          <w:color w:val="158E9D"/>
          <w:spacing w:val="1"/>
        </w:rPr>
        <w:t>n</w:t>
      </w:r>
      <w:r w:rsidRPr="002D3375">
        <w:rPr>
          <w:rFonts w:ascii="Arial" w:eastAsia="Arial" w:hAnsi="Arial" w:cs="Arial"/>
          <w:b/>
          <w:color w:val="158E9D"/>
        </w:rPr>
        <w:t>y</w:t>
      </w:r>
      <w:r w:rsidRPr="002D3375">
        <w:rPr>
          <w:rFonts w:ascii="Arial" w:eastAsia="Arial" w:hAnsi="Arial" w:cs="Arial"/>
          <w:b/>
          <w:color w:val="158E9D"/>
          <w:spacing w:val="-4"/>
        </w:rPr>
        <w:t xml:space="preserve"> </w:t>
      </w:r>
      <w:r w:rsidRPr="002D3375">
        <w:rPr>
          <w:rFonts w:ascii="Arial" w:eastAsia="Arial" w:hAnsi="Arial" w:cs="Arial"/>
          <w:b/>
          <w:color w:val="158E9D"/>
        </w:rPr>
        <w:t xml:space="preserve">notification </w:t>
      </w:r>
      <w:r w:rsidRPr="002D3375">
        <w:rPr>
          <w:rFonts w:ascii="Arial" w:eastAsia="Arial" w:hAnsi="Arial" w:cs="Arial"/>
          <w:b/>
          <w:color w:val="158E9D"/>
          <w:spacing w:val="-1"/>
        </w:rPr>
        <w:t>o</w:t>
      </w:r>
      <w:r w:rsidRPr="002D3375">
        <w:rPr>
          <w:rFonts w:ascii="Arial" w:eastAsia="Arial" w:hAnsi="Arial" w:cs="Arial"/>
          <w:b/>
          <w:color w:val="158E9D"/>
        </w:rPr>
        <w:t>f the</w:t>
      </w:r>
      <w:r w:rsidRPr="002D3375">
        <w:rPr>
          <w:rFonts w:ascii="Arial" w:eastAsia="Arial" w:hAnsi="Arial" w:cs="Arial"/>
          <w:b/>
          <w:color w:val="158E9D"/>
          <w:spacing w:val="-1"/>
        </w:rPr>
        <w:t xml:space="preserve"> </w:t>
      </w:r>
      <w:r w:rsidRPr="002D3375">
        <w:rPr>
          <w:rFonts w:ascii="Arial" w:eastAsia="Arial" w:hAnsi="Arial" w:cs="Arial"/>
          <w:b/>
          <w:color w:val="158E9D"/>
        </w:rPr>
        <w:t>decision</w:t>
      </w:r>
      <w:r w:rsidRPr="002D3375">
        <w:rPr>
          <w:rFonts w:ascii="Arial" w:eastAsia="Arial" w:hAnsi="Arial" w:cs="Arial"/>
          <w:b/>
          <w:color w:val="158E9D"/>
          <w:spacing w:val="1"/>
        </w:rPr>
        <w:t xml:space="preserve"> </w:t>
      </w:r>
      <w:r w:rsidRPr="002D3375">
        <w:rPr>
          <w:rFonts w:ascii="Arial" w:eastAsia="Arial" w:hAnsi="Arial" w:cs="Arial"/>
          <w:b/>
          <w:color w:val="158E9D"/>
          <w:spacing w:val="-3"/>
        </w:rPr>
        <w:t>y</w:t>
      </w:r>
      <w:r w:rsidRPr="002D3375">
        <w:rPr>
          <w:rFonts w:ascii="Arial" w:eastAsia="Arial" w:hAnsi="Arial" w:cs="Arial"/>
          <w:b/>
          <w:color w:val="158E9D"/>
          <w:spacing w:val="1"/>
        </w:rPr>
        <w:t>o</w:t>
      </w:r>
      <w:r w:rsidRPr="002D3375">
        <w:rPr>
          <w:rFonts w:ascii="Arial" w:eastAsia="Arial" w:hAnsi="Arial" w:cs="Arial"/>
          <w:b/>
          <w:color w:val="158E9D"/>
        </w:rPr>
        <w:t>u are comp</w:t>
      </w:r>
      <w:r w:rsidRPr="002D3375">
        <w:rPr>
          <w:rFonts w:ascii="Arial" w:eastAsia="Arial" w:hAnsi="Arial" w:cs="Arial"/>
          <w:b/>
          <w:color w:val="158E9D"/>
          <w:spacing w:val="-2"/>
        </w:rPr>
        <w:t>l</w:t>
      </w:r>
      <w:r w:rsidRPr="002D3375">
        <w:rPr>
          <w:rFonts w:ascii="Arial" w:eastAsia="Arial" w:hAnsi="Arial" w:cs="Arial"/>
          <w:b/>
          <w:color w:val="158E9D"/>
        </w:rPr>
        <w:t xml:space="preserve">aining of </w:t>
      </w:r>
      <w:r w:rsidRPr="002D3375">
        <w:rPr>
          <w:rFonts w:ascii="Arial" w:eastAsia="Arial" w:hAnsi="Arial" w:cs="Arial"/>
          <w:b/>
          <w:color w:val="158E9D"/>
          <w:spacing w:val="3"/>
        </w:rPr>
        <w:t>w</w:t>
      </w:r>
      <w:r w:rsidRPr="002D3375">
        <w:rPr>
          <w:rFonts w:ascii="Arial" w:eastAsia="Arial" w:hAnsi="Arial" w:cs="Arial"/>
          <w:b/>
          <w:color w:val="158E9D"/>
          <w:spacing w:val="-1"/>
        </w:rPr>
        <w:t>h</w:t>
      </w:r>
      <w:r w:rsidRPr="002D3375">
        <w:rPr>
          <w:rFonts w:ascii="Arial" w:eastAsia="Arial" w:hAnsi="Arial" w:cs="Arial"/>
          <w:b/>
          <w:color w:val="158E9D"/>
          <w:spacing w:val="-2"/>
        </w:rPr>
        <w:t>i</w:t>
      </w:r>
      <w:r w:rsidRPr="002D3375">
        <w:rPr>
          <w:rFonts w:ascii="Arial" w:eastAsia="Arial" w:hAnsi="Arial" w:cs="Arial"/>
          <w:b/>
          <w:color w:val="158E9D"/>
        </w:rPr>
        <w:t xml:space="preserve">ch has </w:t>
      </w:r>
      <w:r w:rsidRPr="002D3375">
        <w:rPr>
          <w:rFonts w:ascii="Arial" w:eastAsia="Arial" w:hAnsi="Arial" w:cs="Arial"/>
          <w:b/>
          <w:color w:val="158E9D"/>
          <w:spacing w:val="-1"/>
        </w:rPr>
        <w:t>b</w:t>
      </w:r>
      <w:r w:rsidRPr="002D3375">
        <w:rPr>
          <w:rFonts w:ascii="Arial" w:eastAsia="Arial" w:hAnsi="Arial" w:cs="Arial"/>
          <w:b/>
          <w:color w:val="158E9D"/>
        </w:rPr>
        <w:t>een issu</w:t>
      </w:r>
      <w:r w:rsidRPr="002D3375">
        <w:rPr>
          <w:rFonts w:ascii="Arial" w:eastAsia="Arial" w:hAnsi="Arial" w:cs="Arial"/>
          <w:b/>
          <w:color w:val="158E9D"/>
          <w:spacing w:val="-1"/>
        </w:rPr>
        <w:t>e</w:t>
      </w:r>
      <w:r w:rsidRPr="002D3375">
        <w:rPr>
          <w:rFonts w:ascii="Arial" w:eastAsia="Arial" w:hAnsi="Arial" w:cs="Arial"/>
          <w:b/>
          <w:color w:val="158E9D"/>
        </w:rPr>
        <w:t>d by</w:t>
      </w:r>
      <w:r w:rsidRPr="002D3375">
        <w:rPr>
          <w:rFonts w:ascii="Arial" w:eastAsia="Arial" w:hAnsi="Arial" w:cs="Arial"/>
          <w:b/>
          <w:color w:val="158E9D"/>
          <w:spacing w:val="-2"/>
        </w:rPr>
        <w:t xml:space="preserve"> </w:t>
      </w:r>
      <w:r w:rsidRPr="002D3375">
        <w:rPr>
          <w:rFonts w:ascii="Arial" w:eastAsia="Arial" w:hAnsi="Arial" w:cs="Arial"/>
          <w:b/>
          <w:color w:val="158E9D"/>
        </w:rPr>
        <w:t>the empl</w:t>
      </w:r>
      <w:r w:rsidRPr="002D3375">
        <w:rPr>
          <w:rFonts w:ascii="Arial" w:eastAsia="Arial" w:hAnsi="Arial" w:cs="Arial"/>
          <w:b/>
          <w:color w:val="158E9D"/>
          <w:spacing w:val="2"/>
        </w:rPr>
        <w:t>o</w:t>
      </w:r>
      <w:r w:rsidRPr="002D3375">
        <w:rPr>
          <w:rFonts w:ascii="Arial" w:eastAsia="Arial" w:hAnsi="Arial" w:cs="Arial"/>
          <w:b/>
          <w:color w:val="158E9D"/>
          <w:spacing w:val="-1"/>
        </w:rPr>
        <w:t>y</w:t>
      </w:r>
      <w:r w:rsidRPr="002D3375">
        <w:rPr>
          <w:rFonts w:ascii="Arial" w:eastAsia="Arial" w:hAnsi="Arial" w:cs="Arial"/>
          <w:b/>
          <w:color w:val="158E9D"/>
        </w:rPr>
        <w:t xml:space="preserve">er or administering </w:t>
      </w:r>
      <w:r w:rsidRPr="002D3375">
        <w:rPr>
          <w:rFonts w:ascii="Arial" w:eastAsia="Arial" w:hAnsi="Arial" w:cs="Arial"/>
          <w:b/>
          <w:color w:val="158E9D"/>
          <w:spacing w:val="-1"/>
        </w:rPr>
        <w:t>a</w:t>
      </w:r>
      <w:r w:rsidRPr="002D3375">
        <w:rPr>
          <w:rFonts w:ascii="Arial" w:eastAsia="Arial" w:hAnsi="Arial" w:cs="Arial"/>
          <w:b/>
          <w:color w:val="158E9D"/>
        </w:rPr>
        <w:t>ut</w:t>
      </w:r>
      <w:r w:rsidRPr="002D3375">
        <w:rPr>
          <w:rFonts w:ascii="Arial" w:eastAsia="Arial" w:hAnsi="Arial" w:cs="Arial"/>
          <w:b/>
          <w:color w:val="158E9D"/>
          <w:spacing w:val="-1"/>
        </w:rPr>
        <w:t>h</w:t>
      </w:r>
      <w:r w:rsidRPr="002D3375">
        <w:rPr>
          <w:rFonts w:ascii="Arial" w:eastAsia="Arial" w:hAnsi="Arial" w:cs="Arial"/>
          <w:b/>
          <w:color w:val="158E9D"/>
        </w:rPr>
        <w:t>ori</w:t>
      </w:r>
      <w:r w:rsidRPr="002D3375">
        <w:rPr>
          <w:rFonts w:ascii="Arial" w:eastAsia="Arial" w:hAnsi="Arial" w:cs="Arial"/>
          <w:b/>
          <w:color w:val="158E9D"/>
          <w:spacing w:val="2"/>
        </w:rPr>
        <w:t>t</w:t>
      </w:r>
      <w:r w:rsidRPr="002D3375">
        <w:rPr>
          <w:rFonts w:ascii="Arial" w:eastAsia="Arial" w:hAnsi="Arial" w:cs="Arial"/>
          <w:b/>
          <w:color w:val="158E9D"/>
          <w:spacing w:val="-3"/>
        </w:rPr>
        <w:t>y</w:t>
      </w:r>
      <w:r w:rsidRPr="002D3375">
        <w:rPr>
          <w:rFonts w:ascii="Arial" w:eastAsia="Arial" w:hAnsi="Arial" w:cs="Arial"/>
          <w:b/>
          <w:color w:val="158E9D"/>
        </w:rPr>
        <w:t xml:space="preserve">. </w:t>
      </w:r>
      <w:r w:rsidRPr="002D3375">
        <w:rPr>
          <w:rFonts w:ascii="Arial" w:eastAsia="Arial" w:hAnsi="Arial" w:cs="Arial"/>
          <w:b/>
          <w:color w:val="158E9D"/>
          <w:spacing w:val="1"/>
        </w:rPr>
        <w:t xml:space="preserve"> </w:t>
      </w:r>
      <w:r w:rsidRPr="002D3375">
        <w:rPr>
          <w:rFonts w:ascii="Arial" w:eastAsia="Arial" w:hAnsi="Arial" w:cs="Arial"/>
          <w:color w:val="183850"/>
        </w:rPr>
        <w:t>Also encl</w:t>
      </w:r>
      <w:r w:rsidRPr="002D3375">
        <w:rPr>
          <w:rFonts w:ascii="Arial" w:eastAsia="Arial" w:hAnsi="Arial" w:cs="Arial"/>
          <w:color w:val="183850"/>
          <w:spacing w:val="-1"/>
        </w:rPr>
        <w:t>o</w:t>
      </w:r>
      <w:r w:rsidRPr="002D3375">
        <w:rPr>
          <w:rFonts w:ascii="Arial" w:eastAsia="Arial" w:hAnsi="Arial" w:cs="Arial"/>
          <w:color w:val="183850"/>
        </w:rPr>
        <w:t xml:space="preserve">se </w:t>
      </w:r>
      <w:r w:rsidRPr="002D3375">
        <w:rPr>
          <w:rFonts w:ascii="Arial" w:eastAsia="Arial" w:hAnsi="Arial" w:cs="Arial"/>
          <w:color w:val="183850"/>
          <w:spacing w:val="-1"/>
        </w:rPr>
        <w:t>a</w:t>
      </w:r>
      <w:r w:rsidRPr="002D3375">
        <w:rPr>
          <w:rFonts w:ascii="Arial" w:eastAsia="Arial" w:hAnsi="Arial" w:cs="Arial"/>
          <w:color w:val="183850"/>
        </w:rPr>
        <w:t xml:space="preserve">ny other letter </w:t>
      </w:r>
      <w:r w:rsidRPr="002D3375">
        <w:rPr>
          <w:rFonts w:ascii="Arial" w:eastAsia="Arial" w:hAnsi="Arial" w:cs="Arial"/>
          <w:color w:val="183850"/>
          <w:spacing w:val="-1"/>
        </w:rPr>
        <w:t>o</w:t>
      </w:r>
      <w:r w:rsidRPr="002D3375">
        <w:rPr>
          <w:rFonts w:ascii="Arial" w:eastAsia="Arial" w:hAnsi="Arial" w:cs="Arial"/>
          <w:color w:val="183850"/>
        </w:rPr>
        <w:t>r</w:t>
      </w:r>
      <w:r w:rsidRPr="002D3375">
        <w:rPr>
          <w:rFonts w:ascii="Arial" w:eastAsia="Arial" w:hAnsi="Arial" w:cs="Arial"/>
          <w:color w:val="183850"/>
          <w:spacing w:val="-1"/>
        </w:rPr>
        <w:t xml:space="preserve"> </w:t>
      </w:r>
      <w:r w:rsidRPr="002D3375">
        <w:rPr>
          <w:rFonts w:ascii="Arial" w:eastAsia="Arial" w:hAnsi="Arial" w:cs="Arial"/>
          <w:color w:val="183850"/>
        </w:rPr>
        <w:t>notification that you think</w:t>
      </w:r>
      <w:r w:rsidRPr="002D3375">
        <w:rPr>
          <w:rFonts w:ascii="Arial" w:eastAsia="Arial" w:hAnsi="Arial" w:cs="Arial"/>
          <w:color w:val="183850"/>
          <w:spacing w:val="-1"/>
        </w:rPr>
        <w:t xml:space="preserve"> </w:t>
      </w:r>
      <w:r w:rsidRPr="002D3375">
        <w:rPr>
          <w:rFonts w:ascii="Arial" w:eastAsia="Arial" w:hAnsi="Arial" w:cs="Arial"/>
          <w:color w:val="183850"/>
        </w:rPr>
        <w:t>might be hel</w:t>
      </w:r>
      <w:r w:rsidRPr="002D3375">
        <w:rPr>
          <w:rFonts w:ascii="Arial" w:eastAsia="Arial" w:hAnsi="Arial" w:cs="Arial"/>
          <w:color w:val="183850"/>
          <w:spacing w:val="-1"/>
        </w:rPr>
        <w:t>p</w:t>
      </w:r>
      <w:r w:rsidRPr="002D3375">
        <w:rPr>
          <w:rFonts w:ascii="Arial" w:eastAsia="Arial" w:hAnsi="Arial" w:cs="Arial"/>
          <w:color w:val="183850"/>
        </w:rPr>
        <w:t>ful.</w:t>
      </w:r>
    </w:p>
    <w:p w14:paraId="545F5A05" w14:textId="77777777" w:rsidR="00E67A77" w:rsidRPr="002D3375" w:rsidRDefault="00E67A77" w:rsidP="00E67A77">
      <w:pPr>
        <w:spacing w:line="200" w:lineRule="exact"/>
        <w:rPr>
          <w:rFonts w:ascii="Arial" w:hAnsi="Arial" w:cs="Arial"/>
          <w:color w:val="183850"/>
        </w:rPr>
      </w:pPr>
    </w:p>
    <w:p w14:paraId="690D4B5B" w14:textId="77777777" w:rsidR="00E67A77" w:rsidRPr="002D3375" w:rsidRDefault="00E67A77" w:rsidP="00E67A77">
      <w:pPr>
        <w:spacing w:before="1" w:line="260" w:lineRule="exact"/>
        <w:rPr>
          <w:rFonts w:ascii="Arial" w:hAnsi="Arial" w:cs="Arial"/>
          <w:color w:val="183850"/>
        </w:rPr>
      </w:pPr>
    </w:p>
    <w:p w14:paraId="3E10BE39" w14:textId="530AD04B" w:rsidR="00E67A77" w:rsidRDefault="00931F2D" w:rsidP="00E67A77">
      <w:pPr>
        <w:rPr>
          <w:rFonts w:ascii="Arial" w:eastAsia="Arial" w:hAnsi="Arial" w:cs="Arial"/>
          <w:b/>
          <w:color w:val="183850"/>
        </w:rPr>
      </w:pPr>
      <w:r>
        <w:rPr>
          <w:rFonts w:ascii="Arial" w:eastAsia="Arial" w:hAnsi="Arial" w:cs="Arial"/>
          <w:b/>
          <w:color w:val="183850"/>
        </w:rPr>
        <w:t>Please send this form to the appropriate address for your Authority</w:t>
      </w:r>
      <w:r w:rsidR="00E67A77" w:rsidRPr="002D3375">
        <w:rPr>
          <w:rFonts w:ascii="Arial" w:eastAsia="Arial" w:hAnsi="Arial" w:cs="Arial"/>
          <w:b/>
          <w:color w:val="183850"/>
        </w:rPr>
        <w:t>:</w:t>
      </w:r>
    </w:p>
    <w:p w14:paraId="60E5AAAE" w14:textId="65D1C274" w:rsidR="00931F2D" w:rsidRDefault="00931F2D" w:rsidP="00E67A77">
      <w:pPr>
        <w:rPr>
          <w:rFonts w:ascii="Arial" w:eastAsia="Arial" w:hAnsi="Arial" w:cs="Arial"/>
          <w:b/>
          <w:color w:val="183850"/>
        </w:rPr>
      </w:pPr>
    </w:p>
    <w:p w14:paraId="049FD8D9" w14:textId="0CFE5BF4" w:rsidR="00931F2D" w:rsidRDefault="00931F2D" w:rsidP="00E67A77">
      <w:pPr>
        <w:rPr>
          <w:rFonts w:ascii="Arial" w:eastAsia="Arial" w:hAnsi="Arial" w:cs="Arial"/>
          <w:b/>
          <w:color w:val="183850"/>
          <w:u w:val="single"/>
        </w:rPr>
      </w:pPr>
      <w:r w:rsidRPr="00931F2D">
        <w:rPr>
          <w:rFonts w:ascii="Arial" w:eastAsia="Arial" w:hAnsi="Arial" w:cs="Arial"/>
          <w:b/>
          <w:color w:val="183850"/>
          <w:u w:val="single"/>
        </w:rPr>
        <w:t>Lancashire Fire</w:t>
      </w:r>
    </w:p>
    <w:p w14:paraId="151A4628" w14:textId="2C022DF2" w:rsidR="003B13CC" w:rsidRDefault="003B13CC" w:rsidP="00E67A77">
      <w:pPr>
        <w:rPr>
          <w:rFonts w:ascii="Arial" w:eastAsia="Arial" w:hAnsi="Arial" w:cs="Arial"/>
          <w:b/>
          <w:color w:val="183850"/>
          <w:u w:val="single"/>
        </w:rPr>
      </w:pPr>
    </w:p>
    <w:p w14:paraId="6AA96657" w14:textId="68371069" w:rsidR="003B13CC" w:rsidRDefault="003B13CC" w:rsidP="00E67A77">
      <w:pPr>
        <w:rPr>
          <w:rFonts w:ascii="Arial" w:eastAsia="Arial" w:hAnsi="Arial" w:cs="Arial"/>
          <w:bCs/>
          <w:color w:val="183850"/>
        </w:rPr>
      </w:pPr>
      <w:r>
        <w:rPr>
          <w:rFonts w:ascii="Arial" w:eastAsia="Arial" w:hAnsi="Arial" w:cs="Arial"/>
          <w:bCs/>
          <w:color w:val="183850"/>
        </w:rPr>
        <w:t xml:space="preserve">LPP – Your Pension Service </w:t>
      </w:r>
    </w:p>
    <w:p w14:paraId="237D8B86" w14:textId="0969E850" w:rsidR="003B13CC" w:rsidRDefault="003B13CC" w:rsidP="00E67A77">
      <w:pPr>
        <w:rPr>
          <w:rFonts w:ascii="Arial" w:eastAsia="Arial" w:hAnsi="Arial" w:cs="Arial"/>
          <w:bCs/>
          <w:color w:val="183850"/>
        </w:rPr>
      </w:pPr>
      <w:r>
        <w:rPr>
          <w:rFonts w:ascii="Arial" w:eastAsia="Arial" w:hAnsi="Arial" w:cs="Arial"/>
          <w:bCs/>
          <w:color w:val="183850"/>
        </w:rPr>
        <w:t>PO Box 1381</w:t>
      </w:r>
    </w:p>
    <w:p w14:paraId="3F01F624" w14:textId="4A59C9AF" w:rsidR="003B13CC" w:rsidRDefault="003B13CC" w:rsidP="00E67A77">
      <w:pPr>
        <w:rPr>
          <w:rFonts w:ascii="Arial" w:eastAsia="Arial" w:hAnsi="Arial" w:cs="Arial"/>
          <w:bCs/>
          <w:color w:val="183850"/>
        </w:rPr>
      </w:pPr>
      <w:r>
        <w:rPr>
          <w:rFonts w:ascii="Arial" w:eastAsia="Arial" w:hAnsi="Arial" w:cs="Arial"/>
          <w:bCs/>
          <w:color w:val="183850"/>
        </w:rPr>
        <w:t>Preston</w:t>
      </w:r>
    </w:p>
    <w:p w14:paraId="719B10D8" w14:textId="6268EDC6" w:rsidR="003B13CC" w:rsidRPr="003B13CC" w:rsidRDefault="003B13CC" w:rsidP="00E67A77">
      <w:pPr>
        <w:rPr>
          <w:rFonts w:ascii="Arial" w:eastAsia="Arial" w:hAnsi="Arial" w:cs="Arial"/>
          <w:bCs/>
          <w:color w:val="183850"/>
        </w:rPr>
      </w:pPr>
      <w:r>
        <w:rPr>
          <w:rFonts w:ascii="Arial" w:eastAsia="Arial" w:hAnsi="Arial" w:cs="Arial"/>
          <w:bCs/>
          <w:color w:val="183850"/>
        </w:rPr>
        <w:t>PR2 0WP</w:t>
      </w:r>
    </w:p>
    <w:p w14:paraId="7CA37A4F" w14:textId="77777777" w:rsidR="00931F2D" w:rsidRDefault="00931F2D" w:rsidP="00E67A77">
      <w:pPr>
        <w:rPr>
          <w:rFonts w:ascii="Arial" w:eastAsia="Arial" w:hAnsi="Arial" w:cs="Arial"/>
          <w:b/>
          <w:color w:val="183850"/>
          <w:u w:val="single"/>
        </w:rPr>
      </w:pPr>
    </w:p>
    <w:p w14:paraId="5ADC78B6" w14:textId="101C7C2D" w:rsidR="003B13CC" w:rsidRDefault="003B13CC" w:rsidP="00E67A77">
      <w:pPr>
        <w:rPr>
          <w:rFonts w:ascii="Arial" w:eastAsia="Arial" w:hAnsi="Arial" w:cs="Arial"/>
          <w:b/>
          <w:color w:val="183850"/>
          <w:u w:val="single"/>
        </w:rPr>
      </w:pPr>
      <w:r>
        <w:rPr>
          <w:rFonts w:ascii="Arial" w:eastAsia="Arial" w:hAnsi="Arial" w:cs="Arial"/>
          <w:b/>
          <w:color w:val="183850"/>
          <w:u w:val="single"/>
        </w:rPr>
        <w:t xml:space="preserve">Cumbria Fire </w:t>
      </w:r>
    </w:p>
    <w:p w14:paraId="6B482EF8" w14:textId="4B3EDE0C" w:rsidR="003B13CC" w:rsidRDefault="003B13CC" w:rsidP="00E67A77">
      <w:pPr>
        <w:rPr>
          <w:rFonts w:ascii="Arial" w:eastAsia="Arial" w:hAnsi="Arial" w:cs="Arial"/>
          <w:b/>
          <w:color w:val="183850"/>
          <w:u w:val="single"/>
        </w:rPr>
      </w:pPr>
    </w:p>
    <w:p w14:paraId="45D9593C" w14:textId="13B0BDAF" w:rsidR="003B13CC" w:rsidRDefault="003B13CC" w:rsidP="00E67A77">
      <w:pPr>
        <w:rPr>
          <w:rFonts w:ascii="Arial" w:eastAsia="Arial" w:hAnsi="Arial" w:cs="Arial"/>
          <w:bCs/>
          <w:color w:val="183850"/>
        </w:rPr>
      </w:pPr>
      <w:r>
        <w:rPr>
          <w:rFonts w:ascii="Arial" w:eastAsia="Arial" w:hAnsi="Arial" w:cs="Arial"/>
          <w:bCs/>
          <w:color w:val="183850"/>
        </w:rPr>
        <w:t>LPP – Your Pension Service</w:t>
      </w:r>
    </w:p>
    <w:p w14:paraId="7E699021" w14:textId="72A3D510" w:rsidR="003B13CC" w:rsidRDefault="003B13CC" w:rsidP="00E67A77">
      <w:pPr>
        <w:rPr>
          <w:rFonts w:ascii="Arial" w:eastAsia="Arial" w:hAnsi="Arial" w:cs="Arial"/>
          <w:bCs/>
          <w:color w:val="183850"/>
        </w:rPr>
      </w:pPr>
      <w:r>
        <w:rPr>
          <w:rFonts w:ascii="Arial" w:eastAsia="Arial" w:hAnsi="Arial" w:cs="Arial"/>
          <w:bCs/>
          <w:color w:val="183850"/>
        </w:rPr>
        <w:t>PO Box 1382</w:t>
      </w:r>
    </w:p>
    <w:p w14:paraId="1231BEB4" w14:textId="0B62AE3B" w:rsidR="003B13CC" w:rsidRDefault="003B13CC" w:rsidP="00E67A77">
      <w:pPr>
        <w:rPr>
          <w:rFonts w:ascii="Arial" w:eastAsia="Arial" w:hAnsi="Arial" w:cs="Arial"/>
          <w:bCs/>
          <w:color w:val="183850"/>
        </w:rPr>
      </w:pPr>
      <w:r>
        <w:rPr>
          <w:rFonts w:ascii="Arial" w:eastAsia="Arial" w:hAnsi="Arial" w:cs="Arial"/>
          <w:bCs/>
          <w:color w:val="183850"/>
        </w:rPr>
        <w:t>Preston</w:t>
      </w:r>
    </w:p>
    <w:p w14:paraId="63C2B1C6" w14:textId="2D93750E" w:rsidR="003B13CC" w:rsidRPr="003B13CC" w:rsidRDefault="003B13CC" w:rsidP="00E67A77">
      <w:pPr>
        <w:rPr>
          <w:rFonts w:ascii="Arial" w:eastAsia="Arial" w:hAnsi="Arial" w:cs="Arial"/>
          <w:bCs/>
          <w:color w:val="183850"/>
        </w:rPr>
      </w:pPr>
      <w:r>
        <w:rPr>
          <w:rFonts w:ascii="Arial" w:eastAsia="Arial" w:hAnsi="Arial" w:cs="Arial"/>
          <w:bCs/>
          <w:color w:val="183850"/>
        </w:rPr>
        <w:t>PR2 0WQ</w:t>
      </w:r>
    </w:p>
    <w:p w14:paraId="12F3EDF4" w14:textId="77777777" w:rsidR="003B13CC" w:rsidRDefault="003B13CC" w:rsidP="00E67A77">
      <w:pPr>
        <w:rPr>
          <w:rFonts w:ascii="Arial" w:eastAsia="Arial" w:hAnsi="Arial" w:cs="Arial"/>
          <w:b/>
          <w:color w:val="183850"/>
          <w:u w:val="single"/>
        </w:rPr>
      </w:pPr>
    </w:p>
    <w:p w14:paraId="3B1DD5E6" w14:textId="0B3CBC8D" w:rsidR="00931F2D" w:rsidRPr="00931F2D" w:rsidRDefault="003B13CC" w:rsidP="00E67A77">
      <w:pPr>
        <w:rPr>
          <w:rFonts w:ascii="Arial" w:eastAsia="Arial" w:hAnsi="Arial" w:cs="Arial"/>
          <w:color w:val="183850"/>
          <w:u w:val="single"/>
        </w:rPr>
      </w:pPr>
      <w:r>
        <w:rPr>
          <w:rFonts w:ascii="Arial" w:eastAsia="Arial" w:hAnsi="Arial" w:cs="Arial"/>
          <w:b/>
          <w:color w:val="183850"/>
          <w:u w:val="single"/>
        </w:rPr>
        <w:t>Kent Fire, London Fire &amp; Bedfordshire Fire</w:t>
      </w:r>
      <w:r w:rsidR="00931F2D" w:rsidRPr="00931F2D">
        <w:rPr>
          <w:rFonts w:ascii="Arial" w:eastAsia="Arial" w:hAnsi="Arial" w:cs="Arial"/>
          <w:b/>
          <w:color w:val="183850"/>
          <w:u w:val="single"/>
        </w:rPr>
        <w:t xml:space="preserve"> </w:t>
      </w:r>
    </w:p>
    <w:p w14:paraId="235E5438" w14:textId="77777777" w:rsidR="00E67A77" w:rsidRDefault="00E67A77" w:rsidP="00E67A77">
      <w:pPr>
        <w:rPr>
          <w:rFonts w:ascii="Arial" w:eastAsia="Arial" w:hAnsi="Arial" w:cs="Arial"/>
          <w:color w:val="183850"/>
        </w:rPr>
      </w:pPr>
    </w:p>
    <w:p w14:paraId="74D1B511" w14:textId="77777777" w:rsidR="00E67A77" w:rsidRDefault="00E67A77" w:rsidP="00E67A77">
      <w:pPr>
        <w:rPr>
          <w:rFonts w:ascii="Arial" w:eastAsia="Arial" w:hAnsi="Arial" w:cs="Arial"/>
          <w:color w:val="183850"/>
        </w:rPr>
      </w:pPr>
      <w:r>
        <w:rPr>
          <w:rFonts w:ascii="Arial" w:eastAsia="Arial" w:hAnsi="Arial" w:cs="Arial"/>
          <w:color w:val="183850"/>
        </w:rPr>
        <w:t>LPP – Your Pension Service</w:t>
      </w:r>
    </w:p>
    <w:p w14:paraId="2C1C4D61" w14:textId="77777777" w:rsidR="00E67A77" w:rsidRDefault="00E67A77" w:rsidP="00E67A77">
      <w:pPr>
        <w:rPr>
          <w:rFonts w:ascii="Arial" w:eastAsia="Arial" w:hAnsi="Arial" w:cs="Arial"/>
          <w:color w:val="183850"/>
        </w:rPr>
      </w:pPr>
      <w:r>
        <w:rPr>
          <w:rFonts w:ascii="Arial" w:eastAsia="Arial" w:hAnsi="Arial" w:cs="Arial"/>
          <w:color w:val="183850"/>
        </w:rPr>
        <w:t>PO Box 1383</w:t>
      </w:r>
    </w:p>
    <w:p w14:paraId="54D153FC" w14:textId="77777777" w:rsidR="00E67A77" w:rsidRDefault="00E67A77" w:rsidP="00E67A77">
      <w:pPr>
        <w:rPr>
          <w:rFonts w:ascii="Arial" w:eastAsia="Arial" w:hAnsi="Arial" w:cs="Arial"/>
          <w:color w:val="183850"/>
        </w:rPr>
      </w:pPr>
      <w:r>
        <w:rPr>
          <w:rFonts w:ascii="Arial" w:eastAsia="Arial" w:hAnsi="Arial" w:cs="Arial"/>
          <w:color w:val="183850"/>
        </w:rPr>
        <w:t>Preston</w:t>
      </w:r>
    </w:p>
    <w:p w14:paraId="7D8FCAE7" w14:textId="77777777" w:rsidR="00E67A77" w:rsidRDefault="00E67A77" w:rsidP="00E67A77">
      <w:pPr>
        <w:rPr>
          <w:rFonts w:ascii="Arial" w:eastAsia="Arial" w:hAnsi="Arial" w:cs="Arial"/>
          <w:color w:val="183850"/>
        </w:rPr>
      </w:pPr>
      <w:r>
        <w:rPr>
          <w:rFonts w:ascii="Arial" w:eastAsia="Arial" w:hAnsi="Arial" w:cs="Arial"/>
          <w:color w:val="183850"/>
        </w:rPr>
        <w:t>PR2 0WR</w:t>
      </w:r>
    </w:p>
    <w:p w14:paraId="10110290" w14:textId="77777777" w:rsidR="008A507E" w:rsidRDefault="008A507E" w:rsidP="00BB7D0B">
      <w:pPr>
        <w:rPr>
          <w:rFonts w:ascii="Arial" w:eastAsia="Arial" w:hAnsi="Arial" w:cs="Arial"/>
          <w:color w:val="183850"/>
        </w:rPr>
      </w:pPr>
    </w:p>
    <w:sectPr w:rsidR="008A507E" w:rsidSect="00C37EE9">
      <w:headerReference w:type="default" r:id="rId17"/>
      <w:footerReference w:type="default" r:id="rId18"/>
      <w:pgSz w:w="11900" w:h="16840"/>
      <w:pgMar w:top="1580" w:right="1560" w:bottom="280" w:left="1600" w:header="0" w:footer="6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9752" w14:textId="77777777" w:rsidR="00DA3755" w:rsidRDefault="00DA3755">
      <w:r>
        <w:separator/>
      </w:r>
    </w:p>
  </w:endnote>
  <w:endnote w:type="continuationSeparator" w:id="0">
    <w:p w14:paraId="65D80866" w14:textId="77777777" w:rsidR="00DA3755" w:rsidRDefault="00DA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47E3" w14:textId="77777777" w:rsidR="00370CC1" w:rsidRDefault="00370CC1">
    <w:pPr>
      <w:pStyle w:val="Footer"/>
    </w:pPr>
  </w:p>
  <w:p w14:paraId="756EC40D" w14:textId="77777777" w:rsidR="00370CC1" w:rsidRDefault="00370C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08612"/>
      <w:docPartObj>
        <w:docPartGallery w:val="Page Numbers (Bottom of Page)"/>
        <w:docPartUnique/>
      </w:docPartObj>
    </w:sdtPr>
    <w:sdtEndPr>
      <w:rPr>
        <w:noProof/>
      </w:rPr>
    </w:sdtEndPr>
    <w:sdtContent>
      <w:p w14:paraId="5EA68387" w14:textId="5D50DB3E" w:rsidR="00C37EE9" w:rsidRDefault="00C37EE9">
        <w:pPr>
          <w:pStyle w:val="Footer"/>
        </w:pPr>
        <w:r>
          <w:fldChar w:fldCharType="begin"/>
        </w:r>
        <w:r>
          <w:instrText xml:space="preserve"> PAGE   \* MERGEFORMAT </w:instrText>
        </w:r>
        <w:r>
          <w:fldChar w:fldCharType="separate"/>
        </w:r>
        <w:r>
          <w:rPr>
            <w:noProof/>
          </w:rPr>
          <w:t>2</w:t>
        </w:r>
        <w:r>
          <w:rPr>
            <w:noProof/>
          </w:rPr>
          <w:fldChar w:fldCharType="end"/>
        </w:r>
      </w:p>
    </w:sdtContent>
  </w:sdt>
  <w:p w14:paraId="0CC660D0" w14:textId="77777777" w:rsidR="00187B72" w:rsidRDefault="00187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4F45" w14:textId="77777777" w:rsidR="00DA3755" w:rsidRDefault="00DA3755">
      <w:r>
        <w:separator/>
      </w:r>
    </w:p>
  </w:footnote>
  <w:footnote w:type="continuationSeparator" w:id="0">
    <w:p w14:paraId="6C53A043" w14:textId="77777777" w:rsidR="00DA3755" w:rsidRDefault="00DA3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14E5" w14:textId="1EC74E09" w:rsidR="00370CC1" w:rsidRPr="0099098A" w:rsidRDefault="0099098A" w:rsidP="0099098A">
    <w:pPr>
      <w:pStyle w:val="Header"/>
    </w:pPr>
    <w:r>
      <w:rPr>
        <w:noProof/>
      </w:rPr>
      <w:drawing>
        <wp:anchor distT="0" distB="0" distL="114300" distR="114300" simplePos="0" relativeHeight="251672576" behindDoc="0" locked="0" layoutInCell="1" allowOverlap="1" wp14:anchorId="5F0970FB" wp14:editId="099F36DE">
          <wp:simplePos x="0" y="0"/>
          <wp:positionH relativeFrom="page">
            <wp:posOffset>5220970</wp:posOffset>
          </wp:positionH>
          <wp:positionV relativeFrom="page">
            <wp:posOffset>360045</wp:posOffset>
          </wp:positionV>
          <wp:extent cx="1440000" cy="662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66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BC28" w14:textId="77777777" w:rsidR="00370CC1" w:rsidRDefault="00370CC1" w:rsidP="00A536D2">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3CCB" w14:textId="77777777" w:rsidR="0099098A" w:rsidRDefault="0099098A" w:rsidP="0099098A">
    <w:pPr>
      <w:pStyle w:val="Header"/>
    </w:pPr>
  </w:p>
  <w:p w14:paraId="4D3CCB03" w14:textId="77777777" w:rsidR="0099098A" w:rsidRDefault="0099098A" w:rsidP="0099098A">
    <w:pPr>
      <w:pStyle w:val="Header"/>
    </w:pPr>
  </w:p>
  <w:p w14:paraId="62D3878C" w14:textId="77777777" w:rsidR="0099098A" w:rsidRDefault="0099098A" w:rsidP="0099098A">
    <w:pPr>
      <w:pStyle w:val="Header"/>
    </w:pPr>
  </w:p>
  <w:p w14:paraId="796453C8" w14:textId="77777777" w:rsidR="0099098A" w:rsidRDefault="0099098A" w:rsidP="0099098A">
    <w:pPr>
      <w:pStyle w:val="Header"/>
    </w:pPr>
  </w:p>
  <w:p w14:paraId="2575B166" w14:textId="77777777" w:rsidR="0099098A" w:rsidRDefault="0099098A" w:rsidP="0099098A">
    <w:pPr>
      <w:pStyle w:val="Header"/>
    </w:pPr>
  </w:p>
  <w:p w14:paraId="7BAE2B33" w14:textId="77777777" w:rsidR="0099098A" w:rsidRDefault="0099098A" w:rsidP="0099098A">
    <w:pPr>
      <w:pStyle w:val="Header"/>
    </w:pPr>
  </w:p>
  <w:p w14:paraId="46D8A19E" w14:textId="77777777" w:rsidR="0099098A" w:rsidRDefault="0099098A" w:rsidP="0099098A">
    <w:pPr>
      <w:pStyle w:val="Header"/>
    </w:pPr>
  </w:p>
  <w:p w14:paraId="10139873" w14:textId="77777777" w:rsidR="0099098A" w:rsidRDefault="0099098A" w:rsidP="0099098A">
    <w:pPr>
      <w:pStyle w:val="Header"/>
    </w:pPr>
  </w:p>
  <w:p w14:paraId="65C871BF" w14:textId="77777777" w:rsidR="0099098A" w:rsidRDefault="0099098A" w:rsidP="0099098A">
    <w:pPr>
      <w:pStyle w:val="Header"/>
    </w:pPr>
  </w:p>
  <w:p w14:paraId="1F52CB25" w14:textId="5ACC2C32" w:rsidR="0099098A" w:rsidRDefault="0099098A" w:rsidP="0099098A">
    <w:pPr>
      <w:pStyle w:val="Header"/>
    </w:pPr>
    <w:r>
      <w:rPr>
        <w:noProof/>
      </w:rPr>
      <w:drawing>
        <wp:anchor distT="0" distB="0" distL="114300" distR="114300" simplePos="0" relativeHeight="251674624" behindDoc="0" locked="0" layoutInCell="1" allowOverlap="1" wp14:anchorId="7B4181E1" wp14:editId="25722EED">
          <wp:simplePos x="0" y="0"/>
          <wp:positionH relativeFrom="page">
            <wp:posOffset>5220970</wp:posOffset>
          </wp:positionH>
          <wp:positionV relativeFrom="page">
            <wp:posOffset>360045</wp:posOffset>
          </wp:positionV>
          <wp:extent cx="1440000" cy="66240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0000" cy="66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016"/>
    <w:multiLevelType w:val="hybridMultilevel"/>
    <w:tmpl w:val="977A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F048C"/>
    <w:multiLevelType w:val="hybridMultilevel"/>
    <w:tmpl w:val="4BB27284"/>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2" w15:restartNumberingAfterBreak="0">
    <w:nsid w:val="247562C0"/>
    <w:multiLevelType w:val="multilevel"/>
    <w:tmpl w:val="6DF237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F4911E7"/>
    <w:multiLevelType w:val="hybridMultilevel"/>
    <w:tmpl w:val="7D06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D45A6"/>
    <w:multiLevelType w:val="hybridMultilevel"/>
    <w:tmpl w:val="78E8CE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20D1F"/>
    <w:multiLevelType w:val="hybridMultilevel"/>
    <w:tmpl w:val="9072D826"/>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6" w15:restartNumberingAfterBreak="0">
    <w:nsid w:val="58F449DD"/>
    <w:multiLevelType w:val="hybridMultilevel"/>
    <w:tmpl w:val="3754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E04C7"/>
    <w:multiLevelType w:val="hybridMultilevel"/>
    <w:tmpl w:val="02ACCFA8"/>
    <w:lvl w:ilvl="0" w:tplc="0809000F">
      <w:start w:val="1"/>
      <w:numFmt w:val="decimal"/>
      <w:lvlText w:val="%1."/>
      <w:lvlJc w:val="left"/>
      <w:pPr>
        <w:ind w:left="1574" w:hanging="360"/>
      </w:pPr>
    </w:lvl>
    <w:lvl w:ilvl="1" w:tplc="08090019" w:tentative="1">
      <w:start w:val="1"/>
      <w:numFmt w:val="lowerLetter"/>
      <w:lvlText w:val="%2."/>
      <w:lvlJc w:val="left"/>
      <w:pPr>
        <w:ind w:left="2294" w:hanging="360"/>
      </w:pPr>
    </w:lvl>
    <w:lvl w:ilvl="2" w:tplc="0809001B" w:tentative="1">
      <w:start w:val="1"/>
      <w:numFmt w:val="lowerRoman"/>
      <w:lvlText w:val="%3."/>
      <w:lvlJc w:val="right"/>
      <w:pPr>
        <w:ind w:left="3014" w:hanging="180"/>
      </w:pPr>
    </w:lvl>
    <w:lvl w:ilvl="3" w:tplc="0809000F" w:tentative="1">
      <w:start w:val="1"/>
      <w:numFmt w:val="decimal"/>
      <w:lvlText w:val="%4."/>
      <w:lvlJc w:val="left"/>
      <w:pPr>
        <w:ind w:left="3734" w:hanging="360"/>
      </w:pPr>
    </w:lvl>
    <w:lvl w:ilvl="4" w:tplc="08090019" w:tentative="1">
      <w:start w:val="1"/>
      <w:numFmt w:val="lowerLetter"/>
      <w:lvlText w:val="%5."/>
      <w:lvlJc w:val="left"/>
      <w:pPr>
        <w:ind w:left="4454" w:hanging="360"/>
      </w:pPr>
    </w:lvl>
    <w:lvl w:ilvl="5" w:tplc="0809001B" w:tentative="1">
      <w:start w:val="1"/>
      <w:numFmt w:val="lowerRoman"/>
      <w:lvlText w:val="%6."/>
      <w:lvlJc w:val="right"/>
      <w:pPr>
        <w:ind w:left="5174" w:hanging="180"/>
      </w:pPr>
    </w:lvl>
    <w:lvl w:ilvl="6" w:tplc="0809000F" w:tentative="1">
      <w:start w:val="1"/>
      <w:numFmt w:val="decimal"/>
      <w:lvlText w:val="%7."/>
      <w:lvlJc w:val="left"/>
      <w:pPr>
        <w:ind w:left="5894" w:hanging="360"/>
      </w:pPr>
    </w:lvl>
    <w:lvl w:ilvl="7" w:tplc="08090019" w:tentative="1">
      <w:start w:val="1"/>
      <w:numFmt w:val="lowerLetter"/>
      <w:lvlText w:val="%8."/>
      <w:lvlJc w:val="left"/>
      <w:pPr>
        <w:ind w:left="6614" w:hanging="360"/>
      </w:pPr>
    </w:lvl>
    <w:lvl w:ilvl="8" w:tplc="0809001B" w:tentative="1">
      <w:start w:val="1"/>
      <w:numFmt w:val="lowerRoman"/>
      <w:lvlText w:val="%9."/>
      <w:lvlJc w:val="right"/>
      <w:pPr>
        <w:ind w:left="7334" w:hanging="180"/>
      </w:pPr>
    </w:lvl>
  </w:abstractNum>
  <w:abstractNum w:abstractNumId="8" w15:restartNumberingAfterBreak="0">
    <w:nsid w:val="6C8C7F81"/>
    <w:multiLevelType w:val="hybridMultilevel"/>
    <w:tmpl w:val="A336E2EC"/>
    <w:lvl w:ilvl="0" w:tplc="AD3C82DC">
      <w:start w:val="1"/>
      <w:numFmt w:val="lowerLetter"/>
      <w:lvlText w:val="(%1)"/>
      <w:lvlJc w:val="left"/>
      <w:pPr>
        <w:ind w:left="494" w:hanging="360"/>
      </w:pPr>
      <w:rPr>
        <w:rFonts w:hint="default"/>
      </w:rPr>
    </w:lvl>
    <w:lvl w:ilvl="1" w:tplc="08090019" w:tentative="1">
      <w:start w:val="1"/>
      <w:numFmt w:val="lowerLetter"/>
      <w:lvlText w:val="%2."/>
      <w:lvlJc w:val="left"/>
      <w:pPr>
        <w:ind w:left="1214" w:hanging="360"/>
      </w:pPr>
    </w:lvl>
    <w:lvl w:ilvl="2" w:tplc="0809001B" w:tentative="1">
      <w:start w:val="1"/>
      <w:numFmt w:val="lowerRoman"/>
      <w:lvlText w:val="%3."/>
      <w:lvlJc w:val="right"/>
      <w:pPr>
        <w:ind w:left="1934" w:hanging="180"/>
      </w:pPr>
    </w:lvl>
    <w:lvl w:ilvl="3" w:tplc="0809000F" w:tentative="1">
      <w:start w:val="1"/>
      <w:numFmt w:val="decimal"/>
      <w:lvlText w:val="%4."/>
      <w:lvlJc w:val="left"/>
      <w:pPr>
        <w:ind w:left="2654" w:hanging="360"/>
      </w:pPr>
    </w:lvl>
    <w:lvl w:ilvl="4" w:tplc="08090019" w:tentative="1">
      <w:start w:val="1"/>
      <w:numFmt w:val="lowerLetter"/>
      <w:lvlText w:val="%5."/>
      <w:lvlJc w:val="left"/>
      <w:pPr>
        <w:ind w:left="3374" w:hanging="360"/>
      </w:pPr>
    </w:lvl>
    <w:lvl w:ilvl="5" w:tplc="0809001B" w:tentative="1">
      <w:start w:val="1"/>
      <w:numFmt w:val="lowerRoman"/>
      <w:lvlText w:val="%6."/>
      <w:lvlJc w:val="right"/>
      <w:pPr>
        <w:ind w:left="4094" w:hanging="180"/>
      </w:pPr>
    </w:lvl>
    <w:lvl w:ilvl="6" w:tplc="0809000F" w:tentative="1">
      <w:start w:val="1"/>
      <w:numFmt w:val="decimal"/>
      <w:lvlText w:val="%7."/>
      <w:lvlJc w:val="left"/>
      <w:pPr>
        <w:ind w:left="4814" w:hanging="360"/>
      </w:pPr>
    </w:lvl>
    <w:lvl w:ilvl="7" w:tplc="08090019" w:tentative="1">
      <w:start w:val="1"/>
      <w:numFmt w:val="lowerLetter"/>
      <w:lvlText w:val="%8."/>
      <w:lvlJc w:val="left"/>
      <w:pPr>
        <w:ind w:left="5534" w:hanging="360"/>
      </w:pPr>
    </w:lvl>
    <w:lvl w:ilvl="8" w:tplc="0809001B" w:tentative="1">
      <w:start w:val="1"/>
      <w:numFmt w:val="lowerRoman"/>
      <w:lvlText w:val="%9."/>
      <w:lvlJc w:val="right"/>
      <w:pPr>
        <w:ind w:left="6254" w:hanging="180"/>
      </w:pPr>
    </w:lvl>
  </w:abstractNum>
  <w:abstractNum w:abstractNumId="9" w15:restartNumberingAfterBreak="0">
    <w:nsid w:val="799651FE"/>
    <w:multiLevelType w:val="hybridMultilevel"/>
    <w:tmpl w:val="87F8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5885358">
    <w:abstractNumId w:val="2"/>
  </w:num>
  <w:num w:numId="2" w16cid:durableId="1766222715">
    <w:abstractNumId w:val="5"/>
  </w:num>
  <w:num w:numId="3" w16cid:durableId="1672177136">
    <w:abstractNumId w:val="8"/>
  </w:num>
  <w:num w:numId="4" w16cid:durableId="1959607736">
    <w:abstractNumId w:val="1"/>
  </w:num>
  <w:num w:numId="5" w16cid:durableId="907806711">
    <w:abstractNumId w:val="9"/>
  </w:num>
  <w:num w:numId="6" w16cid:durableId="62917546">
    <w:abstractNumId w:val="6"/>
  </w:num>
  <w:num w:numId="7" w16cid:durableId="81294805">
    <w:abstractNumId w:val="3"/>
  </w:num>
  <w:num w:numId="8" w16cid:durableId="992223106">
    <w:abstractNumId w:val="7"/>
  </w:num>
  <w:num w:numId="9" w16cid:durableId="1668746288">
    <w:abstractNumId w:val="4"/>
  </w:num>
  <w:num w:numId="10" w16cid:durableId="556013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1E"/>
    <w:rsid w:val="00025FFC"/>
    <w:rsid w:val="00037221"/>
    <w:rsid w:val="00043F0C"/>
    <w:rsid w:val="00046250"/>
    <w:rsid w:val="00061F27"/>
    <w:rsid w:val="000F202A"/>
    <w:rsid w:val="001039FF"/>
    <w:rsid w:val="001157E8"/>
    <w:rsid w:val="00135ECD"/>
    <w:rsid w:val="00187B72"/>
    <w:rsid w:val="001E4238"/>
    <w:rsid w:val="001E5072"/>
    <w:rsid w:val="00200BC3"/>
    <w:rsid w:val="00221382"/>
    <w:rsid w:val="002663C0"/>
    <w:rsid w:val="00271908"/>
    <w:rsid w:val="002722C8"/>
    <w:rsid w:val="002D3375"/>
    <w:rsid w:val="002D77B1"/>
    <w:rsid w:val="002E4879"/>
    <w:rsid w:val="00370CC1"/>
    <w:rsid w:val="003B13CC"/>
    <w:rsid w:val="003F194D"/>
    <w:rsid w:val="00400799"/>
    <w:rsid w:val="00414AB9"/>
    <w:rsid w:val="00452330"/>
    <w:rsid w:val="004538CE"/>
    <w:rsid w:val="004847D1"/>
    <w:rsid w:val="00494A15"/>
    <w:rsid w:val="004A0B3A"/>
    <w:rsid w:val="004F50F9"/>
    <w:rsid w:val="00502D7B"/>
    <w:rsid w:val="00531FF7"/>
    <w:rsid w:val="00532DB0"/>
    <w:rsid w:val="00542A3F"/>
    <w:rsid w:val="00546010"/>
    <w:rsid w:val="00551125"/>
    <w:rsid w:val="00554FB2"/>
    <w:rsid w:val="00584ED8"/>
    <w:rsid w:val="00586BBA"/>
    <w:rsid w:val="00605A86"/>
    <w:rsid w:val="00615EED"/>
    <w:rsid w:val="00653718"/>
    <w:rsid w:val="007103CF"/>
    <w:rsid w:val="007454D0"/>
    <w:rsid w:val="00816749"/>
    <w:rsid w:val="00827059"/>
    <w:rsid w:val="00831345"/>
    <w:rsid w:val="0084557E"/>
    <w:rsid w:val="00862E74"/>
    <w:rsid w:val="008A143F"/>
    <w:rsid w:val="008A507E"/>
    <w:rsid w:val="00914E6E"/>
    <w:rsid w:val="00931F2D"/>
    <w:rsid w:val="009458E6"/>
    <w:rsid w:val="00950C37"/>
    <w:rsid w:val="0096412C"/>
    <w:rsid w:val="00964A39"/>
    <w:rsid w:val="00970997"/>
    <w:rsid w:val="00980BF1"/>
    <w:rsid w:val="0099098A"/>
    <w:rsid w:val="009B210A"/>
    <w:rsid w:val="009E312C"/>
    <w:rsid w:val="009E601F"/>
    <w:rsid w:val="009E684B"/>
    <w:rsid w:val="00A031D0"/>
    <w:rsid w:val="00A239BF"/>
    <w:rsid w:val="00A30C76"/>
    <w:rsid w:val="00A42708"/>
    <w:rsid w:val="00A455FB"/>
    <w:rsid w:val="00A77693"/>
    <w:rsid w:val="00AC0FC1"/>
    <w:rsid w:val="00AE3B4A"/>
    <w:rsid w:val="00B46218"/>
    <w:rsid w:val="00B675CE"/>
    <w:rsid w:val="00B7685C"/>
    <w:rsid w:val="00B96A27"/>
    <w:rsid w:val="00BB7D0B"/>
    <w:rsid w:val="00BD7BB6"/>
    <w:rsid w:val="00C14D43"/>
    <w:rsid w:val="00C312AD"/>
    <w:rsid w:val="00C37EE9"/>
    <w:rsid w:val="00C7361E"/>
    <w:rsid w:val="00C80BF9"/>
    <w:rsid w:val="00C910FD"/>
    <w:rsid w:val="00CA1A54"/>
    <w:rsid w:val="00CB22F8"/>
    <w:rsid w:val="00CE3869"/>
    <w:rsid w:val="00D2118F"/>
    <w:rsid w:val="00D31F20"/>
    <w:rsid w:val="00D73CEA"/>
    <w:rsid w:val="00D9664B"/>
    <w:rsid w:val="00DA3755"/>
    <w:rsid w:val="00DB6F7C"/>
    <w:rsid w:val="00DF00F4"/>
    <w:rsid w:val="00DF4687"/>
    <w:rsid w:val="00E06955"/>
    <w:rsid w:val="00E11472"/>
    <w:rsid w:val="00E20B22"/>
    <w:rsid w:val="00E67A77"/>
    <w:rsid w:val="00E87215"/>
    <w:rsid w:val="00EB354D"/>
    <w:rsid w:val="00EB39E5"/>
    <w:rsid w:val="00F16A78"/>
    <w:rsid w:val="00FB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933F6"/>
  <w15:docId w15:val="{83B915DB-024F-4F97-927E-8B1573CE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E3B4A"/>
    <w:pPr>
      <w:tabs>
        <w:tab w:val="center" w:pos="4513"/>
        <w:tab w:val="right" w:pos="9026"/>
      </w:tabs>
    </w:pPr>
  </w:style>
  <w:style w:type="character" w:customStyle="1" w:styleId="HeaderChar">
    <w:name w:val="Header Char"/>
    <w:basedOn w:val="DefaultParagraphFont"/>
    <w:link w:val="Header"/>
    <w:uiPriority w:val="99"/>
    <w:rsid w:val="00AE3B4A"/>
  </w:style>
  <w:style w:type="paragraph" w:styleId="Footer">
    <w:name w:val="footer"/>
    <w:basedOn w:val="Normal"/>
    <w:link w:val="FooterChar"/>
    <w:uiPriority w:val="99"/>
    <w:unhideWhenUsed/>
    <w:rsid w:val="00AE3B4A"/>
    <w:pPr>
      <w:tabs>
        <w:tab w:val="center" w:pos="4513"/>
        <w:tab w:val="right" w:pos="9026"/>
      </w:tabs>
    </w:pPr>
  </w:style>
  <w:style w:type="character" w:customStyle="1" w:styleId="FooterChar">
    <w:name w:val="Footer Char"/>
    <w:basedOn w:val="DefaultParagraphFont"/>
    <w:link w:val="Footer"/>
    <w:uiPriority w:val="99"/>
    <w:rsid w:val="00AE3B4A"/>
  </w:style>
  <w:style w:type="paragraph" w:styleId="BalloonText">
    <w:name w:val="Balloon Text"/>
    <w:basedOn w:val="Normal"/>
    <w:link w:val="BalloonTextChar"/>
    <w:uiPriority w:val="99"/>
    <w:semiHidden/>
    <w:unhideWhenUsed/>
    <w:rsid w:val="00605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86"/>
    <w:rPr>
      <w:rFonts w:ascii="Segoe UI" w:hAnsi="Segoe UI" w:cs="Segoe UI"/>
      <w:sz w:val="18"/>
      <w:szCs w:val="18"/>
    </w:rPr>
  </w:style>
  <w:style w:type="character" w:styleId="Hyperlink">
    <w:name w:val="Hyperlink"/>
    <w:basedOn w:val="DefaultParagraphFont"/>
    <w:uiPriority w:val="99"/>
    <w:unhideWhenUsed/>
    <w:rsid w:val="00CE3869"/>
    <w:rPr>
      <w:color w:val="0000FF" w:themeColor="hyperlink"/>
      <w:u w:val="single"/>
    </w:rPr>
  </w:style>
  <w:style w:type="character" w:styleId="UnresolvedMention">
    <w:name w:val="Unresolved Mention"/>
    <w:basedOn w:val="DefaultParagraphFont"/>
    <w:uiPriority w:val="99"/>
    <w:semiHidden/>
    <w:unhideWhenUsed/>
    <w:rsid w:val="00CE3869"/>
    <w:rPr>
      <w:color w:val="605E5C"/>
      <w:shd w:val="clear" w:color="auto" w:fill="E1DFDD"/>
    </w:rPr>
  </w:style>
  <w:style w:type="paragraph" w:styleId="ListParagraph">
    <w:name w:val="List Paragraph"/>
    <w:basedOn w:val="Normal"/>
    <w:uiPriority w:val="34"/>
    <w:qFormat/>
    <w:rsid w:val="002D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ensions-ombudsman.org.uk/our-service/make-a-compl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ensions-ombudsman.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pensions-ombudsm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A4965F4EF1F49B58BA063AE66B3A3" ma:contentTypeVersion="18" ma:contentTypeDescription="Create a new document." ma:contentTypeScope="" ma:versionID="1779cdb93eccef5061e3a5c7645e95fe">
  <xsd:schema xmlns:xsd="http://www.w3.org/2001/XMLSchema" xmlns:xs="http://www.w3.org/2001/XMLSchema" xmlns:p="http://schemas.microsoft.com/office/2006/metadata/properties" xmlns:ns2="7c2e6c5b-8f6e-4ceb-a3c3-d7fd0abcbff4" xmlns:ns3="bc9726ea-1256-4886-ba9a-8ff47ac300c7" targetNamespace="http://schemas.microsoft.com/office/2006/metadata/properties" ma:root="true" ma:fieldsID="f3fded335d1d33ee07eb09fdc20a81c3" ns2:_="" ns3:_="">
    <xsd:import namespace="7c2e6c5b-8f6e-4ceb-a3c3-d7fd0abcbff4"/>
    <xsd:import namespace="bc9726ea-1256-4886-ba9a-8ff47ac30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Shortlist" minOccurs="0"/>
                <xsd:element ref="ns2:Chos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e6c5b-8f6e-4ceb-a3c3-d7fd0abcb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ortlist" ma:index="21" nillable="true" ma:displayName="Shortlist" ma:format="Dropdown" ma:internalName="Shortlist">
      <xsd:simpleType>
        <xsd:restriction base="dms:Choice">
          <xsd:enumeration value="Choice 1"/>
          <xsd:enumeration value="Choice 2"/>
          <xsd:enumeration value="Choice 3"/>
        </xsd:restriction>
      </xsd:simpleType>
    </xsd:element>
    <xsd:element name="Chosen" ma:index="22" nillable="true" ma:displayName="Chosen" ma:default="0" ma:format="Dropdown" ma:internalName="Chosen">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ae035a2-3baf-43ea-8c14-61554cd2b5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9726ea-1256-4886-ba9a-8ff47ac300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fc54b7d-4bbf-45dc-befc-882b0c55c776}" ma:internalName="TaxCatchAll" ma:showField="CatchAllData" ma:web="bc9726ea-1256-4886-ba9a-8ff47ac300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rtlist xmlns="7c2e6c5b-8f6e-4ceb-a3c3-d7fd0abcbff4" xsi:nil="true"/>
    <Chosen xmlns="7c2e6c5b-8f6e-4ceb-a3c3-d7fd0abcbff4">false</Chosen>
    <lcf76f155ced4ddcb4097134ff3c332f xmlns="7c2e6c5b-8f6e-4ceb-a3c3-d7fd0abcbff4">
      <Terms xmlns="http://schemas.microsoft.com/office/infopath/2007/PartnerControls"/>
    </lcf76f155ced4ddcb4097134ff3c332f>
    <TaxCatchAll xmlns="bc9726ea-1256-4886-ba9a-8ff47ac300c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AE49F-7E22-40CE-84AB-3EC22B242CA3}">
  <ds:schemaRefs>
    <ds:schemaRef ds:uri="http://schemas.microsoft.com/sharepoint/v3/contenttype/forms"/>
  </ds:schemaRefs>
</ds:datastoreItem>
</file>

<file path=customXml/itemProps2.xml><?xml version="1.0" encoding="utf-8"?>
<ds:datastoreItem xmlns:ds="http://schemas.openxmlformats.org/officeDocument/2006/customXml" ds:itemID="{20056D6E-0FD2-4B4C-B8EB-E3B0074B6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e6c5b-8f6e-4ceb-a3c3-d7fd0abcbff4"/>
    <ds:schemaRef ds:uri="bc9726ea-1256-4886-ba9a-8ff47ac30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F95F9-FEED-40F1-A229-B0F57ABE9B79}">
  <ds:schemaRefs>
    <ds:schemaRef ds:uri="http://schemas.microsoft.com/office/2006/metadata/properties"/>
    <ds:schemaRef ds:uri="http://schemas.microsoft.com/office/infopath/2007/PartnerControls"/>
    <ds:schemaRef ds:uri="7c2e6c5b-8f6e-4ceb-a3c3-d7fd0abcbff4"/>
    <ds:schemaRef ds:uri="bc9726ea-1256-4886-ba9a-8ff47ac300c7"/>
  </ds:schemaRefs>
</ds:datastoreItem>
</file>

<file path=customXml/itemProps4.xml><?xml version="1.0" encoding="utf-8"?>
<ds:datastoreItem xmlns:ds="http://schemas.openxmlformats.org/officeDocument/2006/customXml" ds:itemID="{4208D4F8-EB59-4D4B-ACA5-227E5524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Storey</dc:creator>
  <cp:lastModifiedBy>Daniel Hitchen</cp:lastModifiedBy>
  <cp:revision>3</cp:revision>
  <dcterms:created xsi:type="dcterms:W3CDTF">2022-05-05T10:52:00Z</dcterms:created>
  <dcterms:modified xsi:type="dcterms:W3CDTF">2022-06-07T10:48:00Z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0x0101002C2A4965F4EF1F49B58BA063AE66B3A3</vt:lpwstr>
  </property>
</Properties>
</file>