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09A6" w14:textId="77777777" w:rsidR="004C39E8" w:rsidRDefault="00C802EE">
      <w:pPr>
        <w:spacing w:before="78" w:line="260" w:lineRule="exact"/>
        <w:ind w:left="3179" w:right="409" w:hanging="27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fo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p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</w:p>
    <w:p w14:paraId="653B2056" w14:textId="77777777" w:rsidR="004C39E8" w:rsidRDefault="004C39E8">
      <w:pPr>
        <w:spacing w:line="200" w:lineRule="exact"/>
      </w:pPr>
    </w:p>
    <w:p w14:paraId="285466D3" w14:textId="77777777" w:rsidR="004C39E8" w:rsidRDefault="004C39E8">
      <w:pPr>
        <w:spacing w:line="200" w:lineRule="exact"/>
      </w:pPr>
    </w:p>
    <w:p w14:paraId="48F96F7D" w14:textId="77777777" w:rsidR="004C39E8" w:rsidRDefault="004C39E8">
      <w:pPr>
        <w:spacing w:line="200" w:lineRule="exact"/>
      </w:pPr>
    </w:p>
    <w:p w14:paraId="2436E926" w14:textId="77777777" w:rsidR="004C39E8" w:rsidRDefault="004C39E8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4106"/>
      </w:tblGrid>
      <w:tr w:rsidR="004C39E8" w14:paraId="0505874A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2F5E" w14:textId="77777777" w:rsidR="004C39E8" w:rsidRDefault="00C802EE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51DD1" w14:textId="77777777" w:rsidR="004C39E8" w:rsidRDefault="004C39E8"/>
        </w:tc>
      </w:tr>
      <w:tr w:rsidR="004C39E8" w14:paraId="41D5C687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C361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26A1" w14:textId="77777777" w:rsidR="004C39E8" w:rsidRDefault="004C39E8"/>
        </w:tc>
      </w:tr>
      <w:tr w:rsidR="004C39E8" w14:paraId="61F0405F" w14:textId="77777777">
        <w:trPr>
          <w:trHeight w:hRule="exact" w:val="307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134B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6ED74" w14:textId="77777777" w:rsidR="004C39E8" w:rsidRDefault="004C39E8"/>
        </w:tc>
      </w:tr>
      <w:tr w:rsidR="004C39E8" w14:paraId="4629D4BE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766B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D505" w14:textId="77777777" w:rsidR="004C39E8" w:rsidRDefault="004C39E8"/>
        </w:tc>
      </w:tr>
      <w:tr w:rsidR="004C39E8" w14:paraId="77E65293" w14:textId="77777777">
        <w:trPr>
          <w:trHeight w:hRule="exact" w:val="307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35225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2D1C" w14:textId="77777777" w:rsidR="004C39E8" w:rsidRDefault="004C39E8"/>
        </w:tc>
      </w:tr>
      <w:tr w:rsidR="004C39E8" w14:paraId="66BB7AC7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D593" w14:textId="77777777" w:rsidR="004C39E8" w:rsidRDefault="004C39E8"/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5221" w14:textId="77777777" w:rsidR="004C39E8" w:rsidRDefault="004C39E8"/>
        </w:tc>
      </w:tr>
      <w:tr w:rsidR="004C39E8" w14:paraId="2C03AF8B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20660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61CC" w14:textId="77777777" w:rsidR="004C39E8" w:rsidRDefault="004C39E8"/>
        </w:tc>
      </w:tr>
      <w:tr w:rsidR="004C39E8" w14:paraId="54C1F230" w14:textId="77777777">
        <w:trPr>
          <w:trHeight w:hRule="exact" w:val="307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3892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1010B" w14:textId="77777777" w:rsidR="004C39E8" w:rsidRDefault="004C39E8"/>
        </w:tc>
      </w:tr>
      <w:tr w:rsidR="004C39E8" w14:paraId="2AD50592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0A8F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D1BD" w14:textId="77777777" w:rsidR="004C39E8" w:rsidRDefault="004C39E8"/>
        </w:tc>
      </w:tr>
      <w:tr w:rsidR="004C39E8" w14:paraId="3F77652A" w14:textId="77777777">
        <w:trPr>
          <w:trHeight w:hRule="exact" w:val="307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7793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rear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0B75" w14:textId="77777777" w:rsidR="004C39E8" w:rsidRDefault="004C39E8"/>
        </w:tc>
      </w:tr>
      <w:tr w:rsidR="004C39E8" w14:paraId="5B4ADCA9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D80B" w14:textId="77777777" w:rsidR="004C39E8" w:rsidRDefault="004C39E8"/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0B65" w14:textId="77777777" w:rsidR="004C39E8" w:rsidRDefault="004C39E8"/>
        </w:tc>
      </w:tr>
      <w:tr w:rsidR="004C39E8" w14:paraId="156D51B8" w14:textId="77777777">
        <w:trPr>
          <w:trHeight w:hRule="exact" w:val="308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175C" w14:textId="77777777" w:rsidR="004C39E8" w:rsidRDefault="00C802EE">
            <w:pPr>
              <w:spacing w:before="1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D07B4" w14:textId="77777777" w:rsidR="004C39E8" w:rsidRDefault="004C39E8"/>
        </w:tc>
      </w:tr>
      <w:tr w:rsidR="004C39E8" w14:paraId="7AC6D8E3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C4B5" w14:textId="77777777" w:rsidR="004C39E8" w:rsidRDefault="00C802EE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0474" w14:textId="77777777" w:rsidR="004C39E8" w:rsidRDefault="004C39E8"/>
        </w:tc>
      </w:tr>
      <w:tr w:rsidR="004C39E8" w14:paraId="3C781BFA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7B52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C032" w14:textId="77777777" w:rsidR="004C39E8" w:rsidRDefault="004C39E8"/>
        </w:tc>
      </w:tr>
      <w:tr w:rsidR="004C39E8" w14:paraId="5AE6165D" w14:textId="77777777">
        <w:trPr>
          <w:trHeight w:hRule="exact" w:val="307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092E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0EDD" w14:textId="77777777" w:rsidR="004C39E8" w:rsidRDefault="004C39E8"/>
        </w:tc>
      </w:tr>
      <w:tr w:rsidR="004C39E8" w14:paraId="66DEF887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E512" w14:textId="77777777" w:rsidR="004C39E8" w:rsidRDefault="004C39E8"/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C3F9" w14:textId="77777777" w:rsidR="004C39E8" w:rsidRDefault="004C39E8"/>
        </w:tc>
      </w:tr>
      <w:tr w:rsidR="004C39E8" w14:paraId="314EFA5D" w14:textId="77777777">
        <w:trPr>
          <w:trHeight w:hRule="exact" w:val="308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416A" w14:textId="77777777" w:rsidR="004C39E8" w:rsidRDefault="00C802EE">
            <w:pPr>
              <w:spacing w:before="1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4856" w14:textId="77777777" w:rsidR="004C39E8" w:rsidRDefault="004C39E8"/>
        </w:tc>
      </w:tr>
      <w:tr w:rsidR="004C39E8" w14:paraId="64A81698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8393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644F" w14:textId="77777777" w:rsidR="004C39E8" w:rsidRDefault="004C39E8"/>
        </w:tc>
      </w:tr>
      <w:tr w:rsidR="004C39E8" w14:paraId="6196A329" w14:textId="77777777">
        <w:trPr>
          <w:trHeight w:hRule="exact" w:val="312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B4A4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iod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AEE0" w14:textId="77777777" w:rsidR="004C39E8" w:rsidRDefault="004C39E8"/>
        </w:tc>
      </w:tr>
      <w:tr w:rsidR="004C39E8" w14:paraId="36267F06" w14:textId="77777777">
        <w:trPr>
          <w:trHeight w:hRule="exact" w:val="307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494A" w14:textId="77777777" w:rsidR="004C39E8" w:rsidRDefault="00C802EE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7D37" w14:textId="77777777" w:rsidR="004C39E8" w:rsidRDefault="004C39E8"/>
        </w:tc>
      </w:tr>
    </w:tbl>
    <w:p w14:paraId="7DE3CD10" w14:textId="77777777" w:rsidR="004C39E8" w:rsidRDefault="004C39E8">
      <w:pPr>
        <w:spacing w:before="1" w:line="180" w:lineRule="exact"/>
        <w:rPr>
          <w:sz w:val="19"/>
          <w:szCs w:val="19"/>
        </w:rPr>
      </w:pPr>
    </w:p>
    <w:p w14:paraId="273ECE62" w14:textId="77777777" w:rsidR="004C39E8" w:rsidRDefault="004C39E8">
      <w:pPr>
        <w:spacing w:line="200" w:lineRule="exact"/>
      </w:pPr>
    </w:p>
    <w:p w14:paraId="2FA5B054" w14:textId="77777777" w:rsidR="004C39E8" w:rsidRDefault="004C39E8">
      <w:pPr>
        <w:spacing w:line="200" w:lineRule="exact"/>
      </w:pPr>
    </w:p>
    <w:p w14:paraId="026A5FD6" w14:textId="09E6D378" w:rsidR="004C39E8" w:rsidRPr="00C802EE" w:rsidRDefault="00C802E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email 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 to: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r w:rsidRPr="00C802EE">
        <w:rPr>
          <w:rFonts w:ascii="Arial" w:hAnsi="Arial" w:cs="Arial"/>
          <w:sz w:val="24"/>
          <w:szCs w:val="24"/>
        </w:rPr>
        <w:t>engagement@localpensionspartnership.org.uk</w:t>
      </w:r>
    </w:p>
    <w:sectPr w:rsidR="004C39E8" w:rsidRPr="00C802EE">
      <w:type w:val="continuous"/>
      <w:pgSz w:w="11920" w:h="16840"/>
      <w:pgMar w:top="13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44A5D"/>
    <w:multiLevelType w:val="multilevel"/>
    <w:tmpl w:val="30D82D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E8"/>
    <w:rsid w:val="004C39E8"/>
    <w:rsid w:val="00C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7E17"/>
  <w15:docId w15:val="{6C5E155E-D042-4ED7-AF8A-A7D5BE3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Howarth</cp:lastModifiedBy>
  <cp:revision>2</cp:revision>
  <dcterms:created xsi:type="dcterms:W3CDTF">2021-02-09T16:26:00Z</dcterms:created>
  <dcterms:modified xsi:type="dcterms:W3CDTF">2021-02-09T16:27:00Z</dcterms:modified>
</cp:coreProperties>
</file>