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/>
        <w:ind w:left="156"/>
      </w:pPr>
      <w:r>
        <w:rPr>
          <w:rFonts w:cs="Arial" w:hAnsi="Arial" w:eastAsia="Arial" w:ascii="Arial"/>
          <w:b/>
          <w:color w:val="FF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color w:val="FF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color w:val="FF0000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inclu</w:t>
      </w:r>
      <w:r>
        <w:rPr>
          <w:rFonts w:cs="Arial" w:hAnsi="Arial" w:eastAsia="Arial" w:ascii="Arial"/>
          <w:b/>
          <w:color w:val="FF0000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FF0000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FF0000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b/>
          <w:color w:val="FF0000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those</w:t>
      </w:r>
      <w:r>
        <w:rPr>
          <w:rFonts w:cs="Arial" w:hAnsi="Arial" w:eastAsia="Arial" w:ascii="Arial"/>
          <w:b/>
          <w:color w:val="FF0000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emplo</w:t>
      </w:r>
      <w:r>
        <w:rPr>
          <w:rFonts w:cs="Arial" w:hAnsi="Arial" w:eastAsia="Arial" w:ascii="Arial"/>
          <w:b/>
          <w:color w:val="FF0000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FF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FF0000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FF0000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color w:val="FF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FF0000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FF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mem</w:t>
      </w:r>
      <w:r>
        <w:rPr>
          <w:rFonts w:cs="Arial" w:hAnsi="Arial" w:eastAsia="Arial" w:ascii="Arial"/>
          <w:b/>
          <w:color w:val="FF0000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FF0000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FF0000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color w:val="FF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color w:val="FF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FF0000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FF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FF0000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b/>
          <w:color w:val="FF0000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FF0000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nme</w:t>
      </w:r>
      <w:r>
        <w:rPr>
          <w:rFonts w:cs="Arial" w:hAnsi="Arial" w:eastAsia="Arial" w:ascii="Arial"/>
          <w:b/>
          <w:color w:val="FF0000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FF0000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ension</w:t>
      </w:r>
      <w:r>
        <w:rPr>
          <w:rFonts w:cs="Arial" w:hAnsi="Arial" w:eastAsia="Arial" w:ascii="Arial"/>
          <w:b/>
          <w:color w:val="FF0000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FF0000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FF0000"/>
          <w:spacing w:val="0"/>
          <w:w w:val="100"/>
          <w:sz w:val="20"/>
          <w:szCs w:val="20"/>
        </w:rPr>
        <w:t>cheme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3"/>
          <w:szCs w:val="3"/>
        </w:rPr>
        <w:jc w:val="left"/>
        <w:spacing w:before="9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59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0"/>
              <w:ind w:left="38"/>
            </w:pP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emplo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oll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07" w:hRule="exact"/>
        </w:trPr>
        <w:tc>
          <w:tcPr>
            <w:tcW w:w="28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8"/>
              <w:ind w:left="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73" w:type="dxa"/>
            <w:gridSpan w:val="4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1548" w:hRule="exact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URN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 w:right="-9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-108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sectPr>
      <w:type w:val="continuous"/>
      <w:pgSz w:w="16860" w:h="11900" w:orient="landscape"/>
      <w:pgMar w:top="1040" w:bottom="280" w:left="900" w:right="2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