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C4" w:rsidRDefault="00426878">
      <w:pPr>
        <w:spacing w:before="77"/>
        <w:ind w:left="540" w:right="53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hori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tion</w:t>
      </w:r>
      <w:proofErr w:type="spellEnd"/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Form for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="00874E41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Local Pensions Partnership Administration (LPPA)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to d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ith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Thi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y</w:t>
      </w:r>
    </w:p>
    <w:p w:rsidR="00E767C4" w:rsidRDefault="00426878">
      <w:pPr>
        <w:spacing w:line="260" w:lineRule="exact"/>
        <w:ind w:left="1762" w:right="17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tra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 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of 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dmini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tration</w:t>
      </w:r>
    </w:p>
    <w:p w:rsidR="00E767C4" w:rsidRDefault="00E767C4">
      <w:pPr>
        <w:spacing w:before="12" w:line="240" w:lineRule="exact"/>
        <w:rPr>
          <w:sz w:val="24"/>
          <w:szCs w:val="24"/>
        </w:rPr>
      </w:pPr>
    </w:p>
    <w:p w:rsidR="00E767C4" w:rsidRDefault="00BB0345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 w14:anchorId="62EC571A">
          <v:group id="_x0000_s1035" style="position:absolute;left:0;text-align:left;margin-left:78.35pt;margin-top:14.35pt;width:241pt;height:.75pt;z-index:-251660288;mso-position-horizontal-relative:page" coordorigin="1567,287" coordsize="4820,15">
            <v:shape id="_x0000_s1038" style="position:absolute;left:1575;top:294;width:1466;height:0" coordorigin="1575,294" coordsize="1466,0" path="m1575,294r1466,e" filled="f" strokeweight=".26669mm">
              <v:path arrowok="t"/>
            </v:shape>
            <v:shape id="_x0000_s1037" style="position:absolute;left:3044;top:294;width:1066;height:0" coordorigin="3044,294" coordsize="1066,0" path="m3044,294r1066,e" filled="f" strokeweight=".26669mm">
              <v:path arrowok="t"/>
            </v:shape>
            <v:shape id="_x0000_s1036" style="position:absolute;left:4112;top:294;width:2267;height:0" coordorigin="4112,294" coordsize="2267,0" path="m4112,294r2268,e" filled="f" strokeweight=".26669mm">
              <v:path arrowok="t"/>
            </v:shape>
            <w10:wrap anchorx="page"/>
          </v:group>
        </w:pict>
      </w:r>
      <w:r w:rsidR="00426878">
        <w:rPr>
          <w:rFonts w:ascii="Arial" w:eastAsia="Arial" w:hAnsi="Arial" w:cs="Arial"/>
          <w:position w:val="-1"/>
          <w:sz w:val="24"/>
          <w:szCs w:val="24"/>
        </w:rPr>
        <w:t xml:space="preserve">I                                                                       </w:t>
      </w:r>
      <w:proofErr w:type="gramStart"/>
      <w:r w:rsidR="00426878"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 w:rsidR="00426878"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position w:val="-1"/>
          <w:sz w:val="24"/>
          <w:szCs w:val="24"/>
        </w:rPr>
        <w:t>(</w:t>
      </w:r>
      <w:proofErr w:type="gramEnd"/>
      <w:r w:rsidR="00426878">
        <w:rPr>
          <w:rFonts w:ascii="Arial" w:eastAsia="Arial" w:hAnsi="Arial" w:cs="Arial"/>
          <w:position w:val="-1"/>
          <w:sz w:val="24"/>
          <w:szCs w:val="24"/>
        </w:rPr>
        <w:t>n</w:t>
      </w:r>
      <w:r w:rsidR="00426878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426878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="00426878"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 w:rsidR="00426878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="00426878">
        <w:rPr>
          <w:rFonts w:ascii="Arial" w:eastAsia="Arial" w:hAnsi="Arial" w:cs="Arial"/>
          <w:position w:val="-1"/>
          <w:sz w:val="24"/>
          <w:szCs w:val="24"/>
        </w:rPr>
        <w:t>n</w:t>
      </w:r>
      <w:r w:rsidR="0042687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42687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426878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42687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426878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="00426878">
        <w:rPr>
          <w:rFonts w:ascii="Arial" w:eastAsia="Arial" w:hAnsi="Arial" w:cs="Arial"/>
          <w:position w:val="-1"/>
          <w:sz w:val="24"/>
          <w:szCs w:val="24"/>
        </w:rPr>
        <w:t>f</w:t>
      </w:r>
      <w:r w:rsidR="00426878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426878">
        <w:rPr>
          <w:rFonts w:ascii="Arial" w:eastAsia="Arial" w:hAnsi="Arial" w:cs="Arial"/>
          <w:position w:val="-1"/>
          <w:sz w:val="24"/>
          <w:szCs w:val="24"/>
        </w:rPr>
        <w:t>f</w:t>
      </w:r>
    </w:p>
    <w:p w:rsidR="00E767C4" w:rsidRDefault="00E767C4">
      <w:pPr>
        <w:spacing w:before="12" w:line="240" w:lineRule="exact"/>
        <w:rPr>
          <w:sz w:val="24"/>
          <w:szCs w:val="24"/>
        </w:rPr>
      </w:pPr>
    </w:p>
    <w:p w:rsidR="00E767C4" w:rsidRDefault="00BB0345">
      <w:pPr>
        <w:spacing w:before="29"/>
        <w:ind w:left="100" w:right="462" w:firstLine="5007"/>
        <w:rPr>
          <w:rFonts w:ascii="Arial" w:eastAsia="Arial" w:hAnsi="Arial" w:cs="Arial"/>
          <w:sz w:val="24"/>
          <w:szCs w:val="24"/>
        </w:rPr>
      </w:pPr>
      <w:r>
        <w:pict w14:anchorId="1FD67DE5">
          <v:group id="_x0000_s1031" style="position:absolute;left:0;text-align:left;margin-left:71.65pt;margin-top:14.35pt;width:247.7pt;height:.75pt;z-index:-251659264;mso-position-horizontal-relative:page" coordorigin="1433,287" coordsize="4954,15">
            <v:shape id="_x0000_s1034" style="position:absolute;left:1440;top:294;width:3335;height:0" coordorigin="1440,294" coordsize="3335,0" path="m1440,294r3336,e" filled="f" strokeweight=".26669mm">
              <v:path arrowok="t"/>
            </v:shape>
            <v:shape id="_x0000_s1033" style="position:absolute;left:4779;top:294;width:800;height:0" coordorigin="4779,294" coordsize="800,0" path="m4779,294r800,e" filled="f" strokeweight=".26669mm">
              <v:path arrowok="t"/>
            </v:shape>
            <v:shape id="_x0000_s1032" style="position:absolute;left:5581;top:294;width:798;height:0" coordorigin="5581,294" coordsize="798,0" path="m5581,294r799,e" filled="f" strokeweight=".26669mm">
              <v:path arrowok="t"/>
            </v:shape>
            <w10:wrap anchorx="page"/>
          </v:group>
        </w:pict>
      </w:r>
      <w:r w:rsidR="00426878">
        <w:rPr>
          <w:rFonts w:ascii="Arial" w:eastAsia="Arial" w:hAnsi="Arial" w:cs="Arial"/>
          <w:sz w:val="24"/>
          <w:szCs w:val="24"/>
        </w:rPr>
        <w:t>(the E</w:t>
      </w:r>
      <w:r w:rsidR="00426878">
        <w:rPr>
          <w:rFonts w:ascii="Arial" w:eastAsia="Arial" w:hAnsi="Arial" w:cs="Arial"/>
          <w:spacing w:val="-1"/>
          <w:sz w:val="24"/>
          <w:szCs w:val="24"/>
        </w:rPr>
        <w:t>m</w:t>
      </w:r>
      <w:r w:rsidR="00426878">
        <w:rPr>
          <w:rFonts w:ascii="Arial" w:eastAsia="Arial" w:hAnsi="Arial" w:cs="Arial"/>
          <w:spacing w:val="1"/>
          <w:sz w:val="24"/>
          <w:szCs w:val="24"/>
        </w:rPr>
        <w:t>p</w:t>
      </w:r>
      <w:r w:rsidR="00426878">
        <w:rPr>
          <w:rFonts w:ascii="Arial" w:eastAsia="Arial" w:hAnsi="Arial" w:cs="Arial"/>
          <w:sz w:val="24"/>
          <w:szCs w:val="24"/>
        </w:rPr>
        <w:t>lo</w:t>
      </w:r>
      <w:r w:rsidR="00426878">
        <w:rPr>
          <w:rFonts w:ascii="Arial" w:eastAsia="Arial" w:hAnsi="Arial" w:cs="Arial"/>
          <w:spacing w:val="-2"/>
          <w:sz w:val="24"/>
          <w:szCs w:val="24"/>
        </w:rPr>
        <w:t>y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z w:val="24"/>
          <w:szCs w:val="24"/>
        </w:rPr>
        <w:t>r)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="00426878">
        <w:rPr>
          <w:rFonts w:ascii="Arial" w:eastAsia="Arial" w:hAnsi="Arial" w:cs="Arial"/>
          <w:sz w:val="24"/>
          <w:szCs w:val="24"/>
        </w:rPr>
        <w:t>re</w:t>
      </w:r>
      <w:r w:rsidR="00426878">
        <w:rPr>
          <w:rFonts w:ascii="Arial" w:eastAsia="Arial" w:hAnsi="Arial" w:cs="Arial"/>
          <w:spacing w:val="-1"/>
          <w:sz w:val="24"/>
          <w:szCs w:val="24"/>
        </w:rPr>
        <w:t>b</w:t>
      </w:r>
      <w:r w:rsidR="00426878">
        <w:rPr>
          <w:rFonts w:ascii="Arial" w:eastAsia="Arial" w:hAnsi="Arial" w:cs="Arial"/>
          <w:sz w:val="24"/>
          <w:szCs w:val="24"/>
        </w:rPr>
        <w:t>y</w:t>
      </w:r>
      <w:r w:rsidR="004268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426878">
        <w:rPr>
          <w:rFonts w:ascii="Arial" w:eastAsia="Arial" w:hAnsi="Arial" w:cs="Arial"/>
          <w:spacing w:val="1"/>
          <w:sz w:val="24"/>
          <w:szCs w:val="24"/>
        </w:rPr>
        <w:t>au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>ho</w:t>
      </w:r>
      <w:r w:rsidR="00426878">
        <w:rPr>
          <w:rFonts w:ascii="Arial" w:eastAsia="Arial" w:hAnsi="Arial" w:cs="Arial"/>
          <w:sz w:val="24"/>
          <w:szCs w:val="24"/>
        </w:rPr>
        <w:t>r</w:t>
      </w:r>
      <w:r w:rsidR="00426878">
        <w:rPr>
          <w:rFonts w:ascii="Arial" w:eastAsia="Arial" w:hAnsi="Arial" w:cs="Arial"/>
          <w:spacing w:val="-1"/>
          <w:sz w:val="24"/>
          <w:szCs w:val="24"/>
        </w:rPr>
        <w:t>i</w:t>
      </w:r>
      <w:r w:rsidR="00426878">
        <w:rPr>
          <w:rFonts w:ascii="Arial" w:eastAsia="Arial" w:hAnsi="Arial" w:cs="Arial"/>
          <w:sz w:val="24"/>
          <w:szCs w:val="24"/>
        </w:rPr>
        <w:t>se</w:t>
      </w:r>
      <w:proofErr w:type="spellEnd"/>
      <w:r w:rsidR="00426878">
        <w:rPr>
          <w:rFonts w:ascii="Arial" w:eastAsia="Arial" w:hAnsi="Arial" w:cs="Arial"/>
          <w:sz w:val="24"/>
          <w:szCs w:val="24"/>
        </w:rPr>
        <w:t xml:space="preserve"> </w:t>
      </w:r>
      <w:r w:rsidR="00874E41">
        <w:rPr>
          <w:rFonts w:ascii="Arial" w:eastAsia="Arial" w:hAnsi="Arial" w:cs="Arial"/>
          <w:spacing w:val="1"/>
          <w:sz w:val="24"/>
          <w:szCs w:val="24"/>
        </w:rPr>
        <w:t>LPPA</w:t>
      </w:r>
      <w:r w:rsidR="00426878">
        <w:rPr>
          <w:rFonts w:ascii="Arial" w:eastAsia="Arial" w:hAnsi="Arial" w:cs="Arial"/>
          <w:sz w:val="24"/>
          <w:szCs w:val="24"/>
        </w:rPr>
        <w:t xml:space="preserve"> to</w:t>
      </w:r>
      <w:r w:rsidR="0042687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pacing w:val="-2"/>
          <w:sz w:val="24"/>
          <w:szCs w:val="24"/>
        </w:rPr>
        <w:t>x</w:t>
      </w:r>
      <w:r w:rsidR="00426878">
        <w:rPr>
          <w:rFonts w:ascii="Arial" w:eastAsia="Arial" w:hAnsi="Arial" w:cs="Arial"/>
          <w:sz w:val="24"/>
          <w:szCs w:val="24"/>
        </w:rPr>
        <w:t>c</w:t>
      </w:r>
      <w:r w:rsidR="00426878">
        <w:rPr>
          <w:rFonts w:ascii="Arial" w:eastAsia="Arial" w:hAnsi="Arial" w:cs="Arial"/>
          <w:spacing w:val="1"/>
          <w:sz w:val="24"/>
          <w:szCs w:val="24"/>
        </w:rPr>
        <w:t>han</w:t>
      </w:r>
      <w:r w:rsidR="00426878">
        <w:rPr>
          <w:rFonts w:ascii="Arial" w:eastAsia="Arial" w:hAnsi="Arial" w:cs="Arial"/>
          <w:spacing w:val="-1"/>
          <w:sz w:val="24"/>
          <w:szCs w:val="24"/>
        </w:rPr>
        <w:t>g</w:t>
      </w:r>
      <w:r w:rsidR="00426878">
        <w:rPr>
          <w:rFonts w:ascii="Arial" w:eastAsia="Arial" w:hAnsi="Arial" w:cs="Arial"/>
          <w:sz w:val="24"/>
          <w:szCs w:val="24"/>
        </w:rPr>
        <w:t>e</w:t>
      </w:r>
      <w:r w:rsidR="0042687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p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pacing w:val="-3"/>
          <w:sz w:val="24"/>
          <w:szCs w:val="24"/>
        </w:rPr>
        <w:t>r</w:t>
      </w:r>
      <w:r w:rsidR="00426878">
        <w:rPr>
          <w:rFonts w:ascii="Arial" w:eastAsia="Arial" w:hAnsi="Arial" w:cs="Arial"/>
          <w:sz w:val="24"/>
          <w:szCs w:val="24"/>
        </w:rPr>
        <w:t>s</w:t>
      </w:r>
      <w:r w:rsidR="00426878">
        <w:rPr>
          <w:rFonts w:ascii="Arial" w:eastAsia="Arial" w:hAnsi="Arial" w:cs="Arial"/>
          <w:spacing w:val="1"/>
          <w:sz w:val="24"/>
          <w:szCs w:val="24"/>
        </w:rPr>
        <w:t>ona</w:t>
      </w:r>
      <w:r w:rsidR="00426878">
        <w:rPr>
          <w:rFonts w:ascii="Arial" w:eastAsia="Arial" w:hAnsi="Arial" w:cs="Arial"/>
          <w:sz w:val="24"/>
          <w:szCs w:val="24"/>
        </w:rPr>
        <w:t>l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1"/>
          <w:sz w:val="24"/>
          <w:szCs w:val="24"/>
        </w:rPr>
        <w:t>da</w:t>
      </w:r>
      <w:r w:rsidR="00426878">
        <w:rPr>
          <w:rFonts w:ascii="Arial" w:eastAsia="Arial" w:hAnsi="Arial" w:cs="Arial"/>
          <w:sz w:val="24"/>
          <w:szCs w:val="24"/>
        </w:rPr>
        <w:t xml:space="preserve">ta </w:t>
      </w:r>
      <w:r w:rsidR="00426878">
        <w:rPr>
          <w:rFonts w:ascii="Arial" w:eastAsia="Arial" w:hAnsi="Arial" w:cs="Arial"/>
          <w:spacing w:val="1"/>
          <w:sz w:val="24"/>
          <w:szCs w:val="24"/>
        </w:rPr>
        <w:t>a</w:t>
      </w:r>
      <w:r w:rsidR="00426878">
        <w:rPr>
          <w:rFonts w:ascii="Arial" w:eastAsia="Arial" w:hAnsi="Arial" w:cs="Arial"/>
          <w:sz w:val="24"/>
          <w:szCs w:val="24"/>
        </w:rPr>
        <w:t xml:space="preserve">s </w:t>
      </w:r>
      <w:r w:rsidR="00426878">
        <w:rPr>
          <w:rFonts w:ascii="Arial" w:eastAsia="Arial" w:hAnsi="Arial" w:cs="Arial"/>
          <w:spacing w:val="1"/>
          <w:sz w:val="24"/>
          <w:szCs w:val="24"/>
        </w:rPr>
        <w:t>d</w:t>
      </w:r>
      <w:r w:rsidR="00426878">
        <w:rPr>
          <w:rFonts w:ascii="Arial" w:eastAsia="Arial" w:hAnsi="Arial" w:cs="Arial"/>
          <w:spacing w:val="-1"/>
          <w:sz w:val="24"/>
          <w:szCs w:val="24"/>
        </w:rPr>
        <w:t>e</w:t>
      </w:r>
      <w:r w:rsidR="00426878">
        <w:rPr>
          <w:rFonts w:ascii="Arial" w:eastAsia="Arial" w:hAnsi="Arial" w:cs="Arial"/>
          <w:spacing w:val="3"/>
          <w:sz w:val="24"/>
          <w:szCs w:val="24"/>
        </w:rPr>
        <w:t>f</w:t>
      </w:r>
      <w:r w:rsidR="00426878">
        <w:rPr>
          <w:rFonts w:ascii="Arial" w:eastAsia="Arial" w:hAnsi="Arial" w:cs="Arial"/>
          <w:sz w:val="24"/>
          <w:szCs w:val="24"/>
        </w:rPr>
        <w:t>i</w:t>
      </w:r>
      <w:r w:rsidR="00426878">
        <w:rPr>
          <w:rFonts w:ascii="Arial" w:eastAsia="Arial" w:hAnsi="Arial" w:cs="Arial"/>
          <w:spacing w:val="-2"/>
          <w:sz w:val="24"/>
          <w:szCs w:val="24"/>
        </w:rPr>
        <w:t>n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z w:val="24"/>
          <w:szCs w:val="24"/>
        </w:rPr>
        <w:t>d</w:t>
      </w:r>
      <w:r w:rsidR="0042687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in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>h</w:t>
      </w:r>
      <w:r w:rsidR="00426878">
        <w:rPr>
          <w:rFonts w:ascii="Arial" w:eastAsia="Arial" w:hAnsi="Arial" w:cs="Arial"/>
          <w:sz w:val="24"/>
          <w:szCs w:val="24"/>
        </w:rPr>
        <w:t>e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D</w:t>
      </w:r>
      <w:r w:rsidR="00426878">
        <w:rPr>
          <w:rFonts w:ascii="Arial" w:eastAsia="Arial" w:hAnsi="Arial" w:cs="Arial"/>
          <w:spacing w:val="1"/>
          <w:sz w:val="24"/>
          <w:szCs w:val="24"/>
        </w:rPr>
        <w:t>a</w:t>
      </w:r>
      <w:r w:rsidR="00426878">
        <w:rPr>
          <w:rFonts w:ascii="Arial" w:eastAsia="Arial" w:hAnsi="Arial" w:cs="Arial"/>
          <w:sz w:val="24"/>
          <w:szCs w:val="24"/>
        </w:rPr>
        <w:t>ta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1"/>
          <w:sz w:val="24"/>
          <w:szCs w:val="24"/>
        </w:rPr>
        <w:t>P</w:t>
      </w:r>
      <w:r w:rsidR="00426878">
        <w:rPr>
          <w:rFonts w:ascii="Arial" w:eastAsia="Arial" w:hAnsi="Arial" w:cs="Arial"/>
          <w:sz w:val="24"/>
          <w:szCs w:val="24"/>
        </w:rPr>
        <w:t>r</w:t>
      </w:r>
      <w:r w:rsidR="00426878">
        <w:rPr>
          <w:rFonts w:ascii="Arial" w:eastAsia="Arial" w:hAnsi="Arial" w:cs="Arial"/>
          <w:spacing w:val="-2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z w:val="24"/>
          <w:szCs w:val="24"/>
        </w:rPr>
        <w:t>cti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n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1"/>
          <w:sz w:val="24"/>
          <w:szCs w:val="24"/>
        </w:rPr>
        <w:t>A</w:t>
      </w:r>
      <w:r w:rsidR="00426878">
        <w:rPr>
          <w:rFonts w:ascii="Arial" w:eastAsia="Arial" w:hAnsi="Arial" w:cs="Arial"/>
          <w:sz w:val="24"/>
          <w:szCs w:val="24"/>
        </w:rPr>
        <w:t>ct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1"/>
          <w:sz w:val="24"/>
          <w:szCs w:val="24"/>
        </w:rPr>
        <w:t>19</w:t>
      </w:r>
      <w:r w:rsidR="00426878">
        <w:rPr>
          <w:rFonts w:ascii="Arial" w:eastAsia="Arial" w:hAnsi="Arial" w:cs="Arial"/>
          <w:spacing w:val="-1"/>
          <w:sz w:val="24"/>
          <w:szCs w:val="24"/>
        </w:rPr>
        <w:t>9</w:t>
      </w:r>
      <w:r w:rsidR="00426878">
        <w:rPr>
          <w:rFonts w:ascii="Arial" w:eastAsia="Arial" w:hAnsi="Arial" w:cs="Arial"/>
          <w:sz w:val="24"/>
          <w:szCs w:val="24"/>
        </w:rPr>
        <w:t>8</w:t>
      </w:r>
      <w:r w:rsidR="0042687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3"/>
          <w:sz w:val="24"/>
          <w:szCs w:val="24"/>
        </w:rPr>
        <w:t>w</w:t>
      </w:r>
      <w:r w:rsidR="00426878">
        <w:rPr>
          <w:rFonts w:ascii="Arial" w:eastAsia="Arial" w:hAnsi="Arial" w:cs="Arial"/>
          <w:sz w:val="24"/>
          <w:szCs w:val="24"/>
        </w:rPr>
        <w:t>ith</w:t>
      </w:r>
    </w:p>
    <w:p w:rsidR="00E767C4" w:rsidRDefault="00E767C4">
      <w:pPr>
        <w:spacing w:before="7" w:line="240" w:lineRule="exact"/>
        <w:rPr>
          <w:sz w:val="24"/>
          <w:szCs w:val="24"/>
        </w:rPr>
      </w:pPr>
    </w:p>
    <w:p w:rsidR="00E767C4" w:rsidRDefault="00BB0345">
      <w:pPr>
        <w:spacing w:before="29"/>
        <w:ind w:left="100" w:right="304" w:firstLine="6209"/>
        <w:rPr>
          <w:rFonts w:ascii="Arial" w:eastAsia="Arial" w:hAnsi="Arial" w:cs="Arial"/>
          <w:sz w:val="24"/>
          <w:szCs w:val="24"/>
        </w:rPr>
      </w:pPr>
      <w:r>
        <w:pict w14:anchorId="02A88EB7">
          <v:group id="_x0000_s1028" style="position:absolute;left:0;text-align:left;margin-left:71.65pt;margin-top:14.35pt;width:307.85pt;height:.75pt;z-index:-251658240;mso-position-horizontal-relative:page" coordorigin="1433,287" coordsize="6157,15">
            <v:shape id="_x0000_s1030" style="position:absolute;left:1440;top:294;width:1735;height:0" coordorigin="1440,294" coordsize="1735,0" path="m1440,294r1735,e" filled="f" strokeweight=".26669mm">
              <v:path arrowok="t"/>
            </v:shape>
            <v:shape id="_x0000_s1029" style="position:absolute;left:3178;top:294;width:4404;height:0" coordorigin="3178,294" coordsize="4404,0" path="m3178,294r4404,e" filled="f" strokeweight=".26669mm">
              <v:path arrowok="t"/>
            </v:shape>
            <w10:wrap anchorx="page"/>
          </v:group>
        </w:pict>
      </w:r>
      <w:r w:rsidR="00426878">
        <w:rPr>
          <w:rFonts w:ascii="Arial" w:eastAsia="Arial" w:hAnsi="Arial" w:cs="Arial"/>
          <w:spacing w:val="-3"/>
          <w:sz w:val="24"/>
          <w:szCs w:val="24"/>
        </w:rPr>
        <w:t>(</w:t>
      </w:r>
      <w:r w:rsidR="00426878">
        <w:rPr>
          <w:rFonts w:ascii="Arial" w:eastAsia="Arial" w:hAnsi="Arial" w:cs="Arial"/>
          <w:spacing w:val="2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>h</w:t>
      </w:r>
      <w:r w:rsidR="00426878">
        <w:rPr>
          <w:rFonts w:ascii="Arial" w:eastAsia="Arial" w:hAnsi="Arial" w:cs="Arial"/>
          <w:sz w:val="24"/>
          <w:szCs w:val="24"/>
        </w:rPr>
        <w:t>i</w:t>
      </w:r>
      <w:r w:rsidR="00426878">
        <w:rPr>
          <w:rFonts w:ascii="Arial" w:eastAsia="Arial" w:hAnsi="Arial" w:cs="Arial"/>
          <w:spacing w:val="-1"/>
          <w:sz w:val="24"/>
          <w:szCs w:val="24"/>
        </w:rPr>
        <w:t>r</w:t>
      </w:r>
      <w:r w:rsidR="00426878">
        <w:rPr>
          <w:rFonts w:ascii="Arial" w:eastAsia="Arial" w:hAnsi="Arial" w:cs="Arial"/>
          <w:sz w:val="24"/>
          <w:szCs w:val="24"/>
        </w:rPr>
        <w:t>d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Pa</w:t>
      </w:r>
      <w:r w:rsidR="00426878">
        <w:rPr>
          <w:rFonts w:ascii="Arial" w:eastAsia="Arial" w:hAnsi="Arial" w:cs="Arial"/>
          <w:sz w:val="24"/>
          <w:szCs w:val="24"/>
        </w:rPr>
        <w:t>rt</w:t>
      </w:r>
      <w:r w:rsidR="00426878">
        <w:rPr>
          <w:rFonts w:ascii="Arial" w:eastAsia="Arial" w:hAnsi="Arial" w:cs="Arial"/>
          <w:spacing w:val="-3"/>
          <w:sz w:val="24"/>
          <w:szCs w:val="24"/>
        </w:rPr>
        <w:t>y</w:t>
      </w:r>
      <w:r w:rsidR="00426878">
        <w:rPr>
          <w:rFonts w:ascii="Arial" w:eastAsia="Arial" w:hAnsi="Arial" w:cs="Arial"/>
          <w:sz w:val="24"/>
          <w:szCs w:val="24"/>
        </w:rPr>
        <w:t>)</w:t>
      </w:r>
      <w:r w:rsidR="0042687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3"/>
          <w:sz w:val="24"/>
          <w:szCs w:val="24"/>
        </w:rPr>
        <w:t>f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r t</w:t>
      </w:r>
      <w:r w:rsidR="00426878">
        <w:rPr>
          <w:rFonts w:ascii="Arial" w:eastAsia="Arial" w:hAnsi="Arial" w:cs="Arial"/>
          <w:spacing w:val="1"/>
          <w:sz w:val="24"/>
          <w:szCs w:val="24"/>
        </w:rPr>
        <w:t>h</w:t>
      </w:r>
      <w:r w:rsidR="00426878">
        <w:rPr>
          <w:rFonts w:ascii="Arial" w:eastAsia="Arial" w:hAnsi="Arial" w:cs="Arial"/>
          <w:sz w:val="24"/>
          <w:szCs w:val="24"/>
        </w:rPr>
        <w:t xml:space="preserve">e </w:t>
      </w:r>
      <w:r w:rsidR="00426878">
        <w:rPr>
          <w:rFonts w:ascii="Arial" w:eastAsia="Arial" w:hAnsi="Arial" w:cs="Arial"/>
          <w:spacing w:val="1"/>
          <w:sz w:val="24"/>
          <w:szCs w:val="24"/>
        </w:rPr>
        <w:t>pu</w:t>
      </w:r>
      <w:r w:rsidR="00426878">
        <w:rPr>
          <w:rFonts w:ascii="Arial" w:eastAsia="Arial" w:hAnsi="Arial" w:cs="Arial"/>
          <w:sz w:val="24"/>
          <w:szCs w:val="24"/>
        </w:rPr>
        <w:t>rp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pacing w:val="-2"/>
          <w:sz w:val="24"/>
          <w:szCs w:val="24"/>
        </w:rPr>
        <w:t>s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z w:val="24"/>
          <w:szCs w:val="24"/>
        </w:rPr>
        <w:t xml:space="preserve">s </w:t>
      </w:r>
      <w:r w:rsidR="00426878">
        <w:rPr>
          <w:rFonts w:ascii="Arial" w:eastAsia="Arial" w:hAnsi="Arial" w:cs="Arial"/>
          <w:spacing w:val="-1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f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 w:rsidR="00426878">
        <w:rPr>
          <w:rFonts w:ascii="Arial" w:eastAsia="Arial" w:hAnsi="Arial" w:cs="Arial"/>
          <w:spacing w:val="-2"/>
          <w:sz w:val="24"/>
          <w:szCs w:val="24"/>
        </w:rPr>
        <w:t>c</w:t>
      </w:r>
      <w:r w:rsidR="00426878">
        <w:rPr>
          <w:rFonts w:ascii="Arial" w:eastAsia="Arial" w:hAnsi="Arial" w:cs="Arial"/>
          <w:spacing w:val="1"/>
          <w:sz w:val="24"/>
          <w:szCs w:val="24"/>
        </w:rPr>
        <w:t>a</w:t>
      </w:r>
      <w:r w:rsidR="00426878">
        <w:rPr>
          <w:rFonts w:ascii="Arial" w:eastAsia="Arial" w:hAnsi="Arial" w:cs="Arial"/>
          <w:sz w:val="24"/>
          <w:szCs w:val="24"/>
        </w:rPr>
        <w:t>l G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pacing w:val="-2"/>
          <w:sz w:val="24"/>
          <w:szCs w:val="24"/>
        </w:rPr>
        <w:t>v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z w:val="24"/>
          <w:szCs w:val="24"/>
        </w:rPr>
        <w:t>rnme</w:t>
      </w:r>
      <w:r w:rsidR="00426878">
        <w:rPr>
          <w:rFonts w:ascii="Arial" w:eastAsia="Arial" w:hAnsi="Arial" w:cs="Arial"/>
          <w:spacing w:val="1"/>
          <w:sz w:val="24"/>
          <w:szCs w:val="24"/>
        </w:rPr>
        <w:t>n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P</w:t>
      </w:r>
      <w:r w:rsidR="00426878">
        <w:rPr>
          <w:rFonts w:ascii="Arial" w:eastAsia="Arial" w:hAnsi="Arial" w:cs="Arial"/>
          <w:spacing w:val="1"/>
          <w:sz w:val="24"/>
          <w:szCs w:val="24"/>
        </w:rPr>
        <w:t>en</w:t>
      </w:r>
      <w:r w:rsidR="00426878">
        <w:rPr>
          <w:rFonts w:ascii="Arial" w:eastAsia="Arial" w:hAnsi="Arial" w:cs="Arial"/>
          <w:sz w:val="24"/>
          <w:szCs w:val="24"/>
        </w:rPr>
        <w:t>s</w:t>
      </w:r>
      <w:r w:rsidR="00426878">
        <w:rPr>
          <w:rFonts w:ascii="Arial" w:eastAsia="Arial" w:hAnsi="Arial" w:cs="Arial"/>
          <w:spacing w:val="-3"/>
          <w:sz w:val="24"/>
          <w:szCs w:val="24"/>
        </w:rPr>
        <w:t>i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n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426878">
        <w:rPr>
          <w:rFonts w:ascii="Arial" w:eastAsia="Arial" w:hAnsi="Arial" w:cs="Arial"/>
          <w:spacing w:val="-2"/>
          <w:sz w:val="24"/>
          <w:szCs w:val="24"/>
        </w:rPr>
        <w:t>c</w:t>
      </w:r>
      <w:r w:rsidR="00426878">
        <w:rPr>
          <w:rFonts w:ascii="Arial" w:eastAsia="Arial" w:hAnsi="Arial" w:cs="Arial"/>
          <w:spacing w:val="1"/>
          <w:sz w:val="24"/>
          <w:szCs w:val="24"/>
        </w:rPr>
        <w:t>h</w:t>
      </w:r>
      <w:r w:rsidR="00426878">
        <w:rPr>
          <w:rFonts w:ascii="Arial" w:eastAsia="Arial" w:hAnsi="Arial" w:cs="Arial"/>
          <w:spacing w:val="-1"/>
          <w:sz w:val="24"/>
          <w:szCs w:val="24"/>
        </w:rPr>
        <w:t>e</w:t>
      </w:r>
      <w:r w:rsidR="00426878">
        <w:rPr>
          <w:rFonts w:ascii="Arial" w:eastAsia="Arial" w:hAnsi="Arial" w:cs="Arial"/>
          <w:spacing w:val="1"/>
          <w:sz w:val="24"/>
          <w:szCs w:val="24"/>
        </w:rPr>
        <w:t>m</w:t>
      </w:r>
      <w:r w:rsidR="00426878">
        <w:rPr>
          <w:rFonts w:ascii="Arial" w:eastAsia="Arial" w:hAnsi="Arial" w:cs="Arial"/>
          <w:sz w:val="24"/>
          <w:szCs w:val="24"/>
        </w:rPr>
        <w:t>e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A</w:t>
      </w:r>
      <w:r w:rsidR="00426878">
        <w:rPr>
          <w:rFonts w:ascii="Arial" w:eastAsia="Arial" w:hAnsi="Arial" w:cs="Arial"/>
          <w:spacing w:val="-1"/>
          <w:sz w:val="24"/>
          <w:szCs w:val="24"/>
        </w:rPr>
        <w:t>d</w:t>
      </w:r>
      <w:r w:rsidR="00426878">
        <w:rPr>
          <w:rFonts w:ascii="Arial" w:eastAsia="Arial" w:hAnsi="Arial" w:cs="Arial"/>
          <w:spacing w:val="1"/>
          <w:sz w:val="24"/>
          <w:szCs w:val="24"/>
        </w:rPr>
        <w:t>m</w:t>
      </w:r>
      <w:r w:rsidR="00426878">
        <w:rPr>
          <w:rFonts w:ascii="Arial" w:eastAsia="Arial" w:hAnsi="Arial" w:cs="Arial"/>
          <w:sz w:val="24"/>
          <w:szCs w:val="24"/>
        </w:rPr>
        <w:t>inistra</w:t>
      </w:r>
      <w:r w:rsidR="00426878">
        <w:rPr>
          <w:rFonts w:ascii="Arial" w:eastAsia="Arial" w:hAnsi="Arial" w:cs="Arial"/>
          <w:spacing w:val="1"/>
          <w:sz w:val="24"/>
          <w:szCs w:val="24"/>
        </w:rPr>
        <w:t>t</w:t>
      </w:r>
      <w:r w:rsidR="00426878">
        <w:rPr>
          <w:rFonts w:ascii="Arial" w:eastAsia="Arial" w:hAnsi="Arial" w:cs="Arial"/>
          <w:sz w:val="24"/>
          <w:szCs w:val="24"/>
        </w:rPr>
        <w:t>i</w:t>
      </w:r>
      <w:r w:rsidR="00426878">
        <w:rPr>
          <w:rFonts w:ascii="Arial" w:eastAsia="Arial" w:hAnsi="Arial" w:cs="Arial"/>
          <w:spacing w:val="-2"/>
          <w:sz w:val="24"/>
          <w:szCs w:val="24"/>
        </w:rPr>
        <w:t>o</w:t>
      </w:r>
      <w:r w:rsidR="00426878">
        <w:rPr>
          <w:rFonts w:ascii="Arial" w:eastAsia="Arial" w:hAnsi="Arial" w:cs="Arial"/>
          <w:spacing w:val="1"/>
          <w:sz w:val="24"/>
          <w:szCs w:val="24"/>
        </w:rPr>
        <w:t>n</w:t>
      </w:r>
      <w:r w:rsidR="00426878">
        <w:rPr>
          <w:rFonts w:ascii="Arial" w:eastAsia="Arial" w:hAnsi="Arial" w:cs="Arial"/>
          <w:sz w:val="24"/>
          <w:szCs w:val="24"/>
        </w:rPr>
        <w:t>.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2"/>
          <w:sz w:val="24"/>
          <w:szCs w:val="24"/>
        </w:rPr>
        <w:t>T</w:t>
      </w:r>
      <w:r w:rsidR="00426878">
        <w:rPr>
          <w:rFonts w:ascii="Arial" w:eastAsia="Arial" w:hAnsi="Arial" w:cs="Arial"/>
          <w:spacing w:val="-1"/>
          <w:sz w:val="24"/>
          <w:szCs w:val="24"/>
        </w:rPr>
        <w:t>h</w:t>
      </w:r>
      <w:r w:rsidR="00426878">
        <w:rPr>
          <w:rFonts w:ascii="Arial" w:eastAsia="Arial" w:hAnsi="Arial" w:cs="Arial"/>
          <w:sz w:val="24"/>
          <w:szCs w:val="24"/>
        </w:rPr>
        <w:t>e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2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>h</w:t>
      </w:r>
      <w:r w:rsidR="00426878">
        <w:rPr>
          <w:rFonts w:ascii="Arial" w:eastAsia="Arial" w:hAnsi="Arial" w:cs="Arial"/>
          <w:spacing w:val="5"/>
          <w:sz w:val="24"/>
          <w:szCs w:val="24"/>
        </w:rPr>
        <w:t>i</w:t>
      </w:r>
      <w:r w:rsidR="00426878">
        <w:rPr>
          <w:rFonts w:ascii="Arial" w:eastAsia="Arial" w:hAnsi="Arial" w:cs="Arial"/>
          <w:sz w:val="24"/>
          <w:szCs w:val="24"/>
        </w:rPr>
        <w:t xml:space="preserve">rd </w:t>
      </w:r>
      <w:r w:rsidR="00426878">
        <w:rPr>
          <w:rFonts w:ascii="Arial" w:eastAsia="Arial" w:hAnsi="Arial" w:cs="Arial"/>
          <w:spacing w:val="-1"/>
          <w:sz w:val="24"/>
          <w:szCs w:val="24"/>
        </w:rPr>
        <w:t>P</w:t>
      </w:r>
      <w:r w:rsidR="00426878">
        <w:rPr>
          <w:rFonts w:ascii="Arial" w:eastAsia="Arial" w:hAnsi="Arial" w:cs="Arial"/>
          <w:spacing w:val="1"/>
          <w:sz w:val="24"/>
          <w:szCs w:val="24"/>
        </w:rPr>
        <w:t>a</w:t>
      </w:r>
      <w:r w:rsidR="00426878">
        <w:rPr>
          <w:rFonts w:ascii="Arial" w:eastAsia="Arial" w:hAnsi="Arial" w:cs="Arial"/>
          <w:sz w:val="24"/>
          <w:szCs w:val="24"/>
        </w:rPr>
        <w:t>rty</w:t>
      </w:r>
      <w:r w:rsidR="004268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 xml:space="preserve">is </w:t>
      </w:r>
      <w:proofErr w:type="spellStart"/>
      <w:r w:rsidR="00426878">
        <w:rPr>
          <w:rFonts w:ascii="Arial" w:eastAsia="Arial" w:hAnsi="Arial" w:cs="Arial"/>
          <w:spacing w:val="1"/>
          <w:sz w:val="24"/>
          <w:szCs w:val="24"/>
        </w:rPr>
        <w:t>au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-1"/>
          <w:sz w:val="24"/>
          <w:szCs w:val="24"/>
        </w:rPr>
        <w:t>h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r</w:t>
      </w:r>
      <w:r w:rsidR="00426878">
        <w:rPr>
          <w:rFonts w:ascii="Arial" w:eastAsia="Arial" w:hAnsi="Arial" w:cs="Arial"/>
          <w:spacing w:val="-1"/>
          <w:sz w:val="24"/>
          <w:szCs w:val="24"/>
        </w:rPr>
        <w:t>i</w:t>
      </w:r>
      <w:r w:rsidR="00426878">
        <w:rPr>
          <w:rFonts w:ascii="Arial" w:eastAsia="Arial" w:hAnsi="Arial" w:cs="Arial"/>
          <w:sz w:val="24"/>
          <w:szCs w:val="24"/>
        </w:rPr>
        <w:t>s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z w:val="24"/>
          <w:szCs w:val="24"/>
        </w:rPr>
        <w:t>d</w:t>
      </w:r>
      <w:proofErr w:type="spellEnd"/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t</w:t>
      </w:r>
      <w:r w:rsidR="00426878">
        <w:rPr>
          <w:rFonts w:ascii="Arial" w:eastAsia="Arial" w:hAnsi="Arial" w:cs="Arial"/>
          <w:sz w:val="24"/>
          <w:szCs w:val="24"/>
        </w:rPr>
        <w:t>o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26878">
        <w:rPr>
          <w:rFonts w:ascii="Arial" w:eastAsia="Arial" w:hAnsi="Arial" w:cs="Arial"/>
          <w:spacing w:val="-2"/>
          <w:sz w:val="24"/>
          <w:szCs w:val="24"/>
        </w:rPr>
        <w:t>c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n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be</w:t>
      </w:r>
      <w:r w:rsidR="00426878">
        <w:rPr>
          <w:rFonts w:ascii="Arial" w:eastAsia="Arial" w:hAnsi="Arial" w:cs="Arial"/>
          <w:spacing w:val="1"/>
          <w:sz w:val="24"/>
          <w:szCs w:val="24"/>
        </w:rPr>
        <w:t>ha</w:t>
      </w:r>
      <w:r w:rsidR="00426878">
        <w:rPr>
          <w:rFonts w:ascii="Arial" w:eastAsia="Arial" w:hAnsi="Arial" w:cs="Arial"/>
          <w:spacing w:val="-3"/>
          <w:sz w:val="24"/>
          <w:szCs w:val="24"/>
        </w:rPr>
        <w:t>l</w:t>
      </w:r>
      <w:r w:rsidR="00426878">
        <w:rPr>
          <w:rFonts w:ascii="Arial" w:eastAsia="Arial" w:hAnsi="Arial" w:cs="Arial"/>
          <w:sz w:val="24"/>
          <w:szCs w:val="24"/>
        </w:rPr>
        <w:t>f</w:t>
      </w:r>
      <w:r w:rsidR="0042687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f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-1"/>
          <w:sz w:val="24"/>
          <w:szCs w:val="24"/>
        </w:rPr>
        <w:t>h</w:t>
      </w:r>
      <w:r w:rsidR="00426878">
        <w:rPr>
          <w:rFonts w:ascii="Arial" w:eastAsia="Arial" w:hAnsi="Arial" w:cs="Arial"/>
          <w:sz w:val="24"/>
          <w:szCs w:val="24"/>
        </w:rPr>
        <w:t>e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E</w:t>
      </w:r>
      <w:r w:rsidR="00426878">
        <w:rPr>
          <w:rFonts w:ascii="Arial" w:eastAsia="Arial" w:hAnsi="Arial" w:cs="Arial"/>
          <w:spacing w:val="1"/>
          <w:sz w:val="24"/>
          <w:szCs w:val="24"/>
        </w:rPr>
        <w:t>mp</w:t>
      </w:r>
      <w:r w:rsidR="00426878">
        <w:rPr>
          <w:rFonts w:ascii="Arial" w:eastAsia="Arial" w:hAnsi="Arial" w:cs="Arial"/>
          <w:spacing w:val="-3"/>
          <w:sz w:val="24"/>
          <w:szCs w:val="24"/>
        </w:rPr>
        <w:t>l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pacing w:val="-2"/>
          <w:sz w:val="24"/>
          <w:szCs w:val="24"/>
        </w:rPr>
        <w:t>y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z w:val="24"/>
          <w:szCs w:val="24"/>
        </w:rPr>
        <w:t>r</w:t>
      </w:r>
      <w:r w:rsidR="0042687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in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pen</w:t>
      </w:r>
      <w:r w:rsidR="00426878">
        <w:rPr>
          <w:rFonts w:ascii="Arial" w:eastAsia="Arial" w:hAnsi="Arial" w:cs="Arial"/>
          <w:sz w:val="24"/>
          <w:szCs w:val="24"/>
        </w:rPr>
        <w:t>si</w:t>
      </w:r>
      <w:r w:rsidR="00426878">
        <w:rPr>
          <w:rFonts w:ascii="Arial" w:eastAsia="Arial" w:hAnsi="Arial" w:cs="Arial"/>
          <w:spacing w:val="-2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n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a</w:t>
      </w:r>
      <w:r w:rsidR="00426878">
        <w:rPr>
          <w:rFonts w:ascii="Arial" w:eastAsia="Arial" w:hAnsi="Arial" w:cs="Arial"/>
          <w:spacing w:val="1"/>
          <w:sz w:val="24"/>
          <w:szCs w:val="24"/>
        </w:rPr>
        <w:t>dm</w:t>
      </w:r>
      <w:r w:rsidR="00426878">
        <w:rPr>
          <w:rFonts w:ascii="Arial" w:eastAsia="Arial" w:hAnsi="Arial" w:cs="Arial"/>
          <w:spacing w:val="-3"/>
          <w:sz w:val="24"/>
          <w:szCs w:val="24"/>
        </w:rPr>
        <w:t>i</w:t>
      </w:r>
      <w:r w:rsidR="00426878">
        <w:rPr>
          <w:rFonts w:ascii="Arial" w:eastAsia="Arial" w:hAnsi="Arial" w:cs="Arial"/>
          <w:spacing w:val="1"/>
          <w:sz w:val="24"/>
          <w:szCs w:val="24"/>
        </w:rPr>
        <w:t>n</w:t>
      </w:r>
      <w:r w:rsidR="00426878">
        <w:rPr>
          <w:rFonts w:ascii="Arial" w:eastAsia="Arial" w:hAnsi="Arial" w:cs="Arial"/>
          <w:sz w:val="24"/>
          <w:szCs w:val="24"/>
        </w:rPr>
        <w:t>istration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2"/>
          <w:sz w:val="24"/>
          <w:szCs w:val="24"/>
        </w:rPr>
        <w:t>m</w:t>
      </w:r>
      <w:r w:rsidR="00426878">
        <w:rPr>
          <w:rFonts w:ascii="Arial" w:eastAsia="Arial" w:hAnsi="Arial" w:cs="Arial"/>
          <w:spacing w:val="-1"/>
          <w:sz w:val="24"/>
          <w:szCs w:val="24"/>
        </w:rPr>
        <w:t>a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>te</w:t>
      </w:r>
      <w:r w:rsidR="00426878">
        <w:rPr>
          <w:rFonts w:ascii="Arial" w:eastAsia="Arial" w:hAnsi="Arial" w:cs="Arial"/>
          <w:sz w:val="24"/>
          <w:szCs w:val="24"/>
        </w:rPr>
        <w:t>rs s</w:t>
      </w:r>
      <w:r w:rsidR="00426878">
        <w:rPr>
          <w:rFonts w:ascii="Arial" w:eastAsia="Arial" w:hAnsi="Arial" w:cs="Arial"/>
          <w:spacing w:val="1"/>
          <w:sz w:val="24"/>
          <w:szCs w:val="24"/>
        </w:rPr>
        <w:t>pe</w:t>
      </w:r>
      <w:r w:rsidR="00426878">
        <w:rPr>
          <w:rFonts w:ascii="Arial" w:eastAsia="Arial" w:hAnsi="Arial" w:cs="Arial"/>
          <w:sz w:val="24"/>
          <w:szCs w:val="24"/>
        </w:rPr>
        <w:t>c</w:t>
      </w:r>
      <w:r w:rsidR="00426878">
        <w:rPr>
          <w:rFonts w:ascii="Arial" w:eastAsia="Arial" w:hAnsi="Arial" w:cs="Arial"/>
          <w:spacing w:val="-3"/>
          <w:sz w:val="24"/>
          <w:szCs w:val="24"/>
        </w:rPr>
        <w:t>i</w:t>
      </w:r>
      <w:r w:rsidR="00426878">
        <w:rPr>
          <w:rFonts w:ascii="Arial" w:eastAsia="Arial" w:hAnsi="Arial" w:cs="Arial"/>
          <w:spacing w:val="3"/>
          <w:sz w:val="24"/>
          <w:szCs w:val="24"/>
        </w:rPr>
        <w:t>f</w:t>
      </w:r>
      <w:r w:rsidR="00426878">
        <w:rPr>
          <w:rFonts w:ascii="Arial" w:eastAsia="Arial" w:hAnsi="Arial" w:cs="Arial"/>
          <w:sz w:val="24"/>
          <w:szCs w:val="24"/>
        </w:rPr>
        <w:t>ically</w:t>
      </w:r>
      <w:r w:rsidR="004268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i</w:t>
      </w:r>
      <w:r w:rsidR="00426878">
        <w:rPr>
          <w:rFonts w:ascii="Arial" w:eastAsia="Arial" w:hAnsi="Arial" w:cs="Arial"/>
          <w:spacing w:val="1"/>
          <w:sz w:val="24"/>
          <w:szCs w:val="24"/>
        </w:rPr>
        <w:t>n</w:t>
      </w:r>
      <w:r w:rsidR="00426878">
        <w:rPr>
          <w:rFonts w:ascii="Arial" w:eastAsia="Arial" w:hAnsi="Arial" w:cs="Arial"/>
          <w:sz w:val="24"/>
          <w:szCs w:val="24"/>
        </w:rPr>
        <w:t>clu</w:t>
      </w:r>
      <w:r w:rsidR="00426878">
        <w:rPr>
          <w:rFonts w:ascii="Arial" w:eastAsia="Arial" w:hAnsi="Arial" w:cs="Arial"/>
          <w:spacing w:val="1"/>
          <w:sz w:val="24"/>
          <w:szCs w:val="24"/>
        </w:rPr>
        <w:t>d</w:t>
      </w:r>
      <w:r w:rsidR="00426878">
        <w:rPr>
          <w:rFonts w:ascii="Arial" w:eastAsia="Arial" w:hAnsi="Arial" w:cs="Arial"/>
          <w:sz w:val="24"/>
          <w:szCs w:val="24"/>
        </w:rPr>
        <w:t>in</w:t>
      </w:r>
      <w:r w:rsidR="00426878">
        <w:rPr>
          <w:rFonts w:ascii="Arial" w:eastAsia="Arial" w:hAnsi="Arial" w:cs="Arial"/>
          <w:spacing w:val="-1"/>
          <w:sz w:val="24"/>
          <w:szCs w:val="24"/>
        </w:rPr>
        <w:t>g</w:t>
      </w:r>
      <w:r w:rsidR="00426878">
        <w:rPr>
          <w:rFonts w:ascii="Arial" w:eastAsia="Arial" w:hAnsi="Arial" w:cs="Arial"/>
          <w:sz w:val="24"/>
          <w:szCs w:val="24"/>
        </w:rPr>
        <w:t>,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b</w:t>
      </w:r>
      <w:r w:rsidR="00426878">
        <w:rPr>
          <w:rFonts w:ascii="Arial" w:eastAsia="Arial" w:hAnsi="Arial" w:cs="Arial"/>
          <w:spacing w:val="1"/>
          <w:sz w:val="24"/>
          <w:szCs w:val="24"/>
        </w:rPr>
        <w:t>u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n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l</w:t>
      </w:r>
      <w:r w:rsidR="00426878">
        <w:rPr>
          <w:rFonts w:ascii="Arial" w:eastAsia="Arial" w:hAnsi="Arial" w:cs="Arial"/>
          <w:spacing w:val="-1"/>
          <w:sz w:val="24"/>
          <w:szCs w:val="24"/>
        </w:rPr>
        <w:t>i</w:t>
      </w:r>
      <w:r w:rsidR="00426878">
        <w:rPr>
          <w:rFonts w:ascii="Arial" w:eastAsia="Arial" w:hAnsi="Arial" w:cs="Arial"/>
          <w:spacing w:val="1"/>
          <w:sz w:val="24"/>
          <w:szCs w:val="24"/>
        </w:rPr>
        <w:t>m</w:t>
      </w:r>
      <w:r w:rsidR="00426878">
        <w:rPr>
          <w:rFonts w:ascii="Arial" w:eastAsia="Arial" w:hAnsi="Arial" w:cs="Arial"/>
          <w:sz w:val="24"/>
          <w:szCs w:val="24"/>
        </w:rPr>
        <w:t>i</w:t>
      </w:r>
      <w:r w:rsidR="00426878">
        <w:rPr>
          <w:rFonts w:ascii="Arial" w:eastAsia="Arial" w:hAnsi="Arial" w:cs="Arial"/>
          <w:spacing w:val="-2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>e</w:t>
      </w:r>
      <w:r w:rsidR="00426878">
        <w:rPr>
          <w:rFonts w:ascii="Arial" w:eastAsia="Arial" w:hAnsi="Arial" w:cs="Arial"/>
          <w:sz w:val="24"/>
          <w:szCs w:val="24"/>
        </w:rPr>
        <w:t>d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1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z w:val="24"/>
          <w:szCs w:val="24"/>
        </w:rPr>
        <w:t>,</w:t>
      </w:r>
      <w:r w:rsidR="004268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-2"/>
          <w:sz w:val="24"/>
          <w:szCs w:val="24"/>
        </w:rPr>
        <w:t>t</w:t>
      </w:r>
      <w:r w:rsidR="00426878">
        <w:rPr>
          <w:rFonts w:ascii="Arial" w:eastAsia="Arial" w:hAnsi="Arial" w:cs="Arial"/>
          <w:spacing w:val="1"/>
          <w:sz w:val="24"/>
          <w:szCs w:val="24"/>
        </w:rPr>
        <w:t>h</w:t>
      </w:r>
      <w:r w:rsidR="00426878">
        <w:rPr>
          <w:rFonts w:ascii="Arial" w:eastAsia="Arial" w:hAnsi="Arial" w:cs="Arial"/>
          <w:sz w:val="24"/>
          <w:szCs w:val="24"/>
        </w:rPr>
        <w:t>e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f</w:t>
      </w:r>
      <w:r w:rsidR="00426878">
        <w:rPr>
          <w:rFonts w:ascii="Arial" w:eastAsia="Arial" w:hAnsi="Arial" w:cs="Arial"/>
          <w:spacing w:val="1"/>
          <w:sz w:val="24"/>
          <w:szCs w:val="24"/>
        </w:rPr>
        <w:t>o</w:t>
      </w:r>
      <w:r w:rsidR="00426878">
        <w:rPr>
          <w:rFonts w:ascii="Arial" w:eastAsia="Arial" w:hAnsi="Arial" w:cs="Arial"/>
          <w:spacing w:val="-3"/>
          <w:sz w:val="24"/>
          <w:szCs w:val="24"/>
        </w:rPr>
        <w:t>l</w:t>
      </w:r>
      <w:r w:rsidR="00426878">
        <w:rPr>
          <w:rFonts w:ascii="Arial" w:eastAsia="Arial" w:hAnsi="Arial" w:cs="Arial"/>
          <w:sz w:val="24"/>
          <w:szCs w:val="24"/>
        </w:rPr>
        <w:t>lo</w:t>
      </w:r>
      <w:r w:rsidR="00426878">
        <w:rPr>
          <w:rFonts w:ascii="Arial" w:eastAsia="Arial" w:hAnsi="Arial" w:cs="Arial"/>
          <w:spacing w:val="-2"/>
          <w:sz w:val="24"/>
          <w:szCs w:val="24"/>
        </w:rPr>
        <w:t>w</w:t>
      </w:r>
      <w:r w:rsidR="00426878">
        <w:rPr>
          <w:rFonts w:ascii="Arial" w:eastAsia="Arial" w:hAnsi="Arial" w:cs="Arial"/>
          <w:sz w:val="24"/>
          <w:szCs w:val="24"/>
        </w:rPr>
        <w:t>i</w:t>
      </w:r>
      <w:r w:rsidR="00426878">
        <w:rPr>
          <w:rFonts w:ascii="Arial" w:eastAsia="Arial" w:hAnsi="Arial" w:cs="Arial"/>
          <w:spacing w:val="3"/>
          <w:sz w:val="24"/>
          <w:szCs w:val="24"/>
        </w:rPr>
        <w:t>n</w:t>
      </w:r>
      <w:r w:rsidR="00426878">
        <w:rPr>
          <w:rFonts w:ascii="Arial" w:eastAsia="Arial" w:hAnsi="Arial" w:cs="Arial"/>
          <w:sz w:val="24"/>
          <w:szCs w:val="24"/>
        </w:rPr>
        <w:t>g</w:t>
      </w:r>
      <w:r w:rsidR="004268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pacing w:val="1"/>
          <w:sz w:val="24"/>
          <w:szCs w:val="24"/>
        </w:rPr>
        <w:t>a</w:t>
      </w:r>
      <w:r w:rsidR="00426878">
        <w:rPr>
          <w:rFonts w:ascii="Arial" w:eastAsia="Arial" w:hAnsi="Arial" w:cs="Arial"/>
          <w:sz w:val="24"/>
          <w:szCs w:val="24"/>
        </w:rPr>
        <w:t>re</w:t>
      </w:r>
      <w:r w:rsidR="00426878">
        <w:rPr>
          <w:rFonts w:ascii="Arial" w:eastAsia="Arial" w:hAnsi="Arial" w:cs="Arial"/>
          <w:spacing w:val="1"/>
          <w:sz w:val="24"/>
          <w:szCs w:val="24"/>
        </w:rPr>
        <w:t>a</w:t>
      </w:r>
      <w:r w:rsidR="00426878">
        <w:rPr>
          <w:rFonts w:ascii="Arial" w:eastAsia="Arial" w:hAnsi="Arial" w:cs="Arial"/>
          <w:sz w:val="24"/>
          <w:szCs w:val="24"/>
        </w:rPr>
        <w:t>s:</w:t>
      </w:r>
      <w:r w:rsidR="0042687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26878">
        <w:rPr>
          <w:rFonts w:ascii="Arial" w:eastAsia="Arial" w:hAnsi="Arial" w:cs="Arial"/>
          <w:sz w:val="24"/>
          <w:szCs w:val="24"/>
        </w:rPr>
        <w:t>-</w:t>
      </w:r>
    </w:p>
    <w:p w:rsidR="00E767C4" w:rsidRDefault="00E767C4">
      <w:pPr>
        <w:spacing w:before="16" w:line="260" w:lineRule="exact"/>
        <w:rPr>
          <w:sz w:val="26"/>
          <w:szCs w:val="26"/>
        </w:rPr>
      </w:pPr>
    </w:p>
    <w:p w:rsidR="00E767C4" w:rsidRDefault="00426878">
      <w:pPr>
        <w:ind w:left="820" w:right="678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S19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sion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E767C4" w:rsidRDefault="00E767C4">
      <w:pPr>
        <w:spacing w:before="16" w:line="260" w:lineRule="exact"/>
        <w:rPr>
          <w:sz w:val="26"/>
          <w:szCs w:val="26"/>
        </w:rPr>
      </w:pPr>
    </w:p>
    <w:p w:rsidR="00E767C4" w:rsidRDefault="00426878">
      <w:pPr>
        <w:ind w:left="820" w:right="7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74E41">
        <w:rPr>
          <w:rFonts w:ascii="Arial" w:eastAsia="Arial" w:hAnsi="Arial" w:cs="Arial"/>
          <w:spacing w:val="-1"/>
          <w:sz w:val="24"/>
          <w:szCs w:val="24"/>
        </w:rPr>
        <w:t>LPPA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rd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E767C4" w:rsidRDefault="00E767C4">
      <w:pPr>
        <w:spacing w:before="16" w:line="260" w:lineRule="exact"/>
        <w:rPr>
          <w:sz w:val="26"/>
          <w:szCs w:val="26"/>
        </w:rPr>
      </w:pPr>
    </w:p>
    <w:p w:rsidR="00E767C4" w:rsidRDefault="00426878">
      <w:pPr>
        <w:ind w:left="820" w:right="288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74E41">
        <w:rPr>
          <w:rFonts w:ascii="Arial" w:eastAsia="Arial" w:hAnsi="Arial" w:cs="Arial"/>
          <w:spacing w:val="-2"/>
          <w:sz w:val="24"/>
          <w:szCs w:val="24"/>
        </w:rPr>
        <w:t>LPPA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E767C4" w:rsidRDefault="00E767C4">
      <w:pPr>
        <w:spacing w:before="16" w:line="260" w:lineRule="exact"/>
        <w:rPr>
          <w:sz w:val="26"/>
          <w:szCs w:val="26"/>
        </w:rPr>
      </w:pPr>
    </w:p>
    <w:p w:rsidR="00E767C4" w:rsidRDefault="00426878">
      <w:pPr>
        <w:ind w:left="820" w:right="20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767C4" w:rsidRDefault="00E767C4">
      <w:pPr>
        <w:spacing w:before="2" w:line="140" w:lineRule="exact"/>
        <w:rPr>
          <w:sz w:val="15"/>
          <w:szCs w:val="15"/>
        </w:rPr>
      </w:pPr>
    </w:p>
    <w:p w:rsidR="00E767C4" w:rsidRDefault="00E767C4">
      <w:pPr>
        <w:spacing w:line="200" w:lineRule="exact"/>
      </w:pPr>
    </w:p>
    <w:p w:rsidR="00E767C4" w:rsidRDefault="00E767C4">
      <w:pPr>
        <w:spacing w:line="200" w:lineRule="exact"/>
      </w:pPr>
    </w:p>
    <w:p w:rsidR="00E767C4" w:rsidRDefault="00426878">
      <w:pPr>
        <w:ind w:left="10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74E41">
        <w:rPr>
          <w:rFonts w:ascii="Arial" w:eastAsia="Arial" w:hAnsi="Arial" w:cs="Arial"/>
          <w:spacing w:val="-2"/>
          <w:sz w:val="24"/>
          <w:szCs w:val="24"/>
        </w:rPr>
        <w:t>LPPA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874E41">
        <w:rPr>
          <w:rFonts w:ascii="Arial" w:eastAsia="Arial" w:hAnsi="Arial" w:cs="Arial"/>
          <w:sz w:val="24"/>
          <w:szCs w:val="24"/>
        </w:rPr>
        <w:t xml:space="preserve">use </w:t>
      </w:r>
      <w:r w:rsidR="00874E41">
        <w:rPr>
          <w:rFonts w:ascii="Arial" w:eastAsia="Arial" w:hAnsi="Arial" w:cs="Arial"/>
          <w:spacing w:val="1"/>
          <w:sz w:val="24"/>
          <w:szCs w:val="24"/>
        </w:rPr>
        <w:t>LPPA’s</w:t>
      </w:r>
      <w:r>
        <w:rPr>
          <w:rFonts w:ascii="Arial" w:eastAsia="Arial" w:hAnsi="Arial" w:cs="Arial"/>
          <w:sz w:val="24"/>
          <w:szCs w:val="24"/>
        </w:rPr>
        <w:t xml:space="preserve">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74E41">
        <w:rPr>
          <w:rFonts w:ascii="Arial" w:eastAsia="Arial" w:hAnsi="Arial" w:cs="Arial"/>
          <w:spacing w:val="-2"/>
          <w:sz w:val="24"/>
          <w:szCs w:val="24"/>
        </w:rPr>
        <w:t>LPPA</w:t>
      </w:r>
      <w:r>
        <w:rPr>
          <w:rFonts w:ascii="Arial" w:eastAsia="Arial" w:hAnsi="Arial" w:cs="Arial"/>
          <w:sz w:val="24"/>
          <w:szCs w:val="24"/>
        </w:rPr>
        <w:t>.</w:t>
      </w:r>
    </w:p>
    <w:p w:rsidR="00E767C4" w:rsidRDefault="00E767C4">
      <w:pPr>
        <w:spacing w:before="16" w:line="260" w:lineRule="exact"/>
        <w:rPr>
          <w:sz w:val="26"/>
          <w:szCs w:val="26"/>
        </w:rPr>
      </w:pPr>
    </w:p>
    <w:p w:rsidR="00E767C4" w:rsidRDefault="00426878">
      <w:pPr>
        <w:ind w:left="10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74E41">
        <w:rPr>
          <w:rFonts w:ascii="Arial" w:eastAsia="Arial" w:hAnsi="Arial" w:cs="Arial"/>
          <w:spacing w:val="-2"/>
          <w:sz w:val="24"/>
          <w:szCs w:val="24"/>
        </w:rPr>
        <w:t>LPPA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E767C4" w:rsidRDefault="00E767C4">
      <w:pPr>
        <w:spacing w:before="16" w:line="260" w:lineRule="exact"/>
        <w:rPr>
          <w:sz w:val="26"/>
          <w:szCs w:val="26"/>
        </w:rPr>
      </w:pPr>
    </w:p>
    <w:p w:rsidR="00E767C4" w:rsidRDefault="00426878">
      <w:pPr>
        <w:ind w:left="100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 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E767C4" w:rsidRDefault="00E767C4">
      <w:pPr>
        <w:spacing w:before="16" w:line="260" w:lineRule="exact"/>
        <w:rPr>
          <w:sz w:val="26"/>
          <w:szCs w:val="26"/>
        </w:rPr>
      </w:pPr>
    </w:p>
    <w:p w:rsidR="00E767C4" w:rsidRDefault="00426878">
      <w:pPr>
        <w:tabs>
          <w:tab w:val="left" w:pos="904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767C4" w:rsidRDefault="00E767C4">
      <w:pPr>
        <w:spacing w:before="12" w:line="240" w:lineRule="exact"/>
        <w:rPr>
          <w:sz w:val="24"/>
          <w:szCs w:val="24"/>
        </w:rPr>
      </w:pPr>
    </w:p>
    <w:p w:rsidR="00E767C4" w:rsidRDefault="00426878">
      <w:pPr>
        <w:tabs>
          <w:tab w:val="left" w:pos="818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sit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767C4" w:rsidRDefault="00E767C4">
      <w:pPr>
        <w:spacing w:before="6" w:line="120" w:lineRule="exact"/>
        <w:rPr>
          <w:sz w:val="12"/>
          <w:szCs w:val="12"/>
        </w:rPr>
      </w:pPr>
    </w:p>
    <w:p w:rsidR="00E767C4" w:rsidRDefault="00E767C4">
      <w:pPr>
        <w:spacing w:line="200" w:lineRule="exact"/>
      </w:pPr>
    </w:p>
    <w:p w:rsidR="00E767C4" w:rsidRDefault="00E767C4">
      <w:pPr>
        <w:spacing w:line="200" w:lineRule="exact"/>
      </w:pPr>
    </w:p>
    <w:p w:rsidR="00E767C4" w:rsidRDefault="00426878" w:rsidP="00874E41">
      <w:pPr>
        <w:spacing w:before="29"/>
        <w:ind w:left="100" w:right="4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Ple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making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cy 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cis</w:t>
      </w:r>
      <w:r>
        <w:rPr>
          <w:rFonts w:ascii="Arial" w:eastAsia="Arial" w:hAnsi="Arial" w:cs="Arial"/>
          <w:i/>
          <w:spacing w:val="-1"/>
          <w:sz w:val="24"/>
          <w:szCs w:val="24"/>
        </w:rPr>
        <w:t>io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 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isc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sc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rul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ys rest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loy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r.</w:t>
      </w:r>
    </w:p>
    <w:sectPr w:rsidR="00E767C4">
      <w:type w:val="continuous"/>
      <w:pgSz w:w="1192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770DB"/>
    <w:multiLevelType w:val="multilevel"/>
    <w:tmpl w:val="A38A64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C4"/>
    <w:rsid w:val="00426878"/>
    <w:rsid w:val="00874E41"/>
    <w:rsid w:val="00AE67B4"/>
    <w:rsid w:val="00BB0345"/>
    <w:rsid w:val="00E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F8C385E"/>
  <w15:docId w15:val="{232EB30A-74F3-464F-BB92-C0E18233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Howarth</dc:creator>
  <cp:lastModifiedBy>Paul Gardner</cp:lastModifiedBy>
  <cp:revision>1</cp:revision>
  <dcterms:created xsi:type="dcterms:W3CDTF">2021-03-02T12:07:00Z</dcterms:created>
  <dcterms:modified xsi:type="dcterms:W3CDTF">2021-03-02T12:07:00Z</dcterms:modified>
</cp:coreProperties>
</file>